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35C95BF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B831E6">
              <w:rPr>
                <w:rFonts w:ascii="Verdana" w:hAnsi="Verdana" w:cs="Arial"/>
                <w:sz w:val="20"/>
                <w:lang w:val="en-GB"/>
              </w:rPr>
              <w:t>24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B831E6">
              <w:rPr>
                <w:rFonts w:ascii="Verdana" w:hAnsi="Verdana" w:cs="Arial"/>
                <w:sz w:val="20"/>
                <w:lang w:val="en-GB"/>
              </w:rPr>
              <w:t>25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1"/>
        <w:gridCol w:w="2192"/>
        <w:gridCol w:w="2228"/>
        <w:gridCol w:w="217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813DC36" w:rsidR="00116FBB" w:rsidRPr="005E466D" w:rsidRDefault="00B831E6" w:rsidP="00B831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Warsaw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B7292EA" w:rsidR="007967A9" w:rsidRPr="005E466D" w:rsidRDefault="00B831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WARSZAW01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02FFD27" w:rsidR="007967A9" w:rsidRPr="005E466D" w:rsidRDefault="00B831E6" w:rsidP="00B831E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57D2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2FFA18E" w:rsidR="00F8532D" w:rsidRPr="00F8532D" w:rsidRDefault="00957D2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1E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DFD3" w14:textId="77777777" w:rsidR="00957D29" w:rsidRDefault="00957D29">
      <w:r>
        <w:separator/>
      </w:r>
    </w:p>
  </w:endnote>
  <w:endnote w:type="continuationSeparator" w:id="0">
    <w:p w14:paraId="2C1D0106" w14:textId="77777777" w:rsidR="00957D29" w:rsidRDefault="00957D29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3B45" w14:textId="77777777" w:rsidR="00957D29" w:rsidRDefault="00957D29">
      <w:r>
        <w:separator/>
      </w:r>
    </w:p>
  </w:footnote>
  <w:footnote w:type="continuationSeparator" w:id="0">
    <w:p w14:paraId="1EFAF387" w14:textId="77777777" w:rsidR="00957D29" w:rsidRDefault="0095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422C9A0A">
              <wp:simplePos x="0" y="0"/>
              <wp:positionH relativeFrom="column">
                <wp:posOffset>3009265</wp:posOffset>
              </wp:positionH>
              <wp:positionV relativeFrom="paragraph">
                <wp:posOffset>-600287</wp:posOffset>
              </wp:positionV>
              <wp:extent cx="2575137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137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0F44706E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B831E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Univeristy</w:t>
                          </w:r>
                          <w:proofErr w:type="spellEnd"/>
                          <w:r w:rsidR="00B831E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of Warsaw</w:t>
                          </w:r>
                        </w:p>
                        <w:p w14:paraId="56E93A6E" w14:textId="5A9B231C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B831E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0C9EC6C3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  <w:r w:rsidR="00B831E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36.95pt;margin-top:-47.25pt;width:202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" filled="f" stroked="f">
              <v:textbox>
                <w:txbxContent>
                  <w:p w14:paraId="56E93A6D" w14:textId="0F44706E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B831E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Univeristy</w:t>
                    </w:r>
                    <w:proofErr w:type="spellEnd"/>
                    <w:r w:rsidR="00B831E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of Warsaw</w:t>
                    </w:r>
                  </w:p>
                  <w:p w14:paraId="56E93A6E" w14:textId="5A9B231C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="00B831E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0C9EC6C3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  <w:r w:rsidR="00B831E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57D29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1E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455</Words>
  <Characters>2735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Ewa  Rak</cp:lastModifiedBy>
  <cp:revision>2</cp:revision>
  <cp:lastPrinted>2013-11-06T08:46:00Z</cp:lastPrinted>
  <dcterms:created xsi:type="dcterms:W3CDTF">2024-07-15T11:12:00Z</dcterms:created>
  <dcterms:modified xsi:type="dcterms:W3CDTF">2024-07-15T11:12:00Z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