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1BEFCB9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EF2C38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EF2C38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0"/>
        <w:gridCol w:w="2245"/>
        <w:gridCol w:w="2266"/>
        <w:gridCol w:w="2081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D259CDC" w:rsidR="00887CE1" w:rsidRPr="00EF2C38" w:rsidRDefault="00EF2C3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EF2C38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University of Warsaw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2FF572C" w:rsidR="00887CE1" w:rsidRPr="007673FA" w:rsidRDefault="00EF2C3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WARSZAW01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63DDFED" w:rsidR="00377526" w:rsidRPr="007673FA" w:rsidRDefault="00EF2C38" w:rsidP="00EF2C3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1345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1345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5DB082CA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EF2C38">
              <w:rPr>
                <w:rFonts w:ascii="Verdana" w:hAnsi="Verdana" w:cs="Calibri"/>
                <w:b/>
                <w:sz w:val="20"/>
                <w:lang w:val="en-GB"/>
              </w:rPr>
              <w:t>. Detailed descri</w:t>
            </w:r>
            <w:r w:rsidR="00770287">
              <w:rPr>
                <w:rFonts w:ascii="Verdana" w:hAnsi="Verdana" w:cs="Calibri"/>
                <w:b/>
                <w:sz w:val="20"/>
                <w:lang w:val="en-GB"/>
              </w:rPr>
              <w:t>p</w:t>
            </w:r>
            <w:r w:rsidR="00EF2C38">
              <w:rPr>
                <w:rFonts w:ascii="Verdana" w:hAnsi="Verdana" w:cs="Calibri"/>
                <w:b/>
                <w:sz w:val="20"/>
                <w:lang w:val="en-GB"/>
              </w:rPr>
              <w:t>tion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4022EE7" w14:textId="07C2708C" w:rsidR="00A60D8F" w:rsidRDefault="00A60D8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1:</w:t>
            </w:r>
          </w:p>
          <w:p w14:paraId="2EB98270" w14:textId="704C2D8C" w:rsidR="00A60D8F" w:rsidRDefault="00A60D8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2:</w:t>
            </w:r>
          </w:p>
          <w:p w14:paraId="09947D39" w14:textId="539C5A92" w:rsidR="00A60D8F" w:rsidRDefault="00A60D8F" w:rsidP="00623D9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3</w:t>
            </w:r>
            <w:r w:rsidR="00623D90">
              <w:rPr>
                <w:rFonts w:ascii="Verdana" w:hAnsi="Verdana" w:cs="Calibri"/>
                <w:b/>
                <w:sz w:val="20"/>
                <w:lang w:val="en-GB"/>
              </w:rPr>
              <w:t xml:space="preserve"> – ... (if applicable)</w:t>
            </w:r>
          </w:p>
          <w:p w14:paraId="4F244556" w14:textId="63EFB432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E0DFD1" w14:textId="36F74638" w:rsidR="00A60D8F" w:rsidRDefault="00A60D8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4D9E65" w14:textId="77777777" w:rsidR="00A60D8F" w:rsidRDefault="00A60D8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BDD6" w14:textId="77777777" w:rsidR="00113455" w:rsidRDefault="00113455">
      <w:r>
        <w:separator/>
      </w:r>
    </w:p>
  </w:endnote>
  <w:endnote w:type="continuationSeparator" w:id="0">
    <w:p w14:paraId="6F83E9DB" w14:textId="77777777" w:rsidR="00113455" w:rsidRDefault="0011345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2534" w14:textId="77777777" w:rsidR="00113455" w:rsidRDefault="00113455">
      <w:r>
        <w:separator/>
      </w:r>
    </w:p>
  </w:footnote>
  <w:footnote w:type="continuationSeparator" w:id="0">
    <w:p w14:paraId="5B800FF0" w14:textId="77777777" w:rsidR="00113455" w:rsidRDefault="0011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1A8E0B66">
                    <wp:simplePos x="0" y="0"/>
                    <wp:positionH relativeFrom="column">
                      <wp:posOffset>-1525693</wp:posOffset>
                    </wp:positionH>
                    <wp:positionV relativeFrom="paragraph">
                      <wp:posOffset>28152</wp:posOffset>
                    </wp:positionV>
                    <wp:extent cx="25793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93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6E0086FD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="00EF2C38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University of Warsaw</w:t>
                                </w:r>
                              </w:p>
                              <w:p w14:paraId="5D72C5D2" w14:textId="0A140E2A" w:rsidR="007967A9" w:rsidRDefault="002C6870" w:rsidP="00EF2C3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 w:rsidR="00EF2C38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20.15pt;margin-top:2.2pt;width:203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zw8QEAAMY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" filled="f" stroked="f">
                    <v:textbox>
                      <w:txbxContent>
                        <w:p w14:paraId="5D72C5D1" w14:textId="6E0086FD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EF2C3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University of Warsaw</w:t>
                          </w:r>
                        </w:p>
                        <w:p w14:paraId="5D72C5D2" w14:textId="0A140E2A" w:rsidR="007967A9" w:rsidRDefault="002C6870" w:rsidP="00EF2C3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EF2C3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636A"/>
    <w:rsid w:val="00107DA8"/>
    <w:rsid w:val="00107DCC"/>
    <w:rsid w:val="00110C6C"/>
    <w:rsid w:val="001112CC"/>
    <w:rsid w:val="00111C6D"/>
    <w:rsid w:val="00113455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3D9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0287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1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0D8F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56AC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2C38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388</Words>
  <Characters>2329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Ewa  Rak</cp:lastModifiedBy>
  <cp:revision>5</cp:revision>
  <cp:lastPrinted>2013-11-06T08:46:00Z</cp:lastPrinted>
  <dcterms:created xsi:type="dcterms:W3CDTF">2023-08-30T11:33:00Z</dcterms:created>
  <dcterms:modified xsi:type="dcterms:W3CDTF">2024-02-16T13:33:00Z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