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4742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4742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597E" w14:textId="77777777" w:rsidR="004E7BF7" w:rsidRDefault="004E7BF7">
      <w:r>
        <w:separator/>
      </w:r>
    </w:p>
  </w:endnote>
  <w:endnote w:type="continuationSeparator" w:id="0">
    <w:p w14:paraId="26367A8E" w14:textId="77777777" w:rsidR="004E7BF7" w:rsidRDefault="004E7BF7">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69417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AE36B" w14:textId="77777777" w:rsidR="004E7BF7" w:rsidRDefault="004E7BF7">
      <w:r>
        <w:separator/>
      </w:r>
    </w:p>
  </w:footnote>
  <w:footnote w:type="continuationSeparator" w:id="0">
    <w:p w14:paraId="4768C388" w14:textId="77777777" w:rsidR="004E7BF7" w:rsidRDefault="004E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35" w:type="dxa"/>
      <w:tblInd w:w="3084" w:type="dxa"/>
      <w:tblLayout w:type="fixed"/>
      <w:tblCellMar>
        <w:left w:w="0" w:type="dxa"/>
        <w:right w:w="0" w:type="dxa"/>
      </w:tblCellMar>
      <w:tblLook w:val="0000" w:firstRow="0" w:lastRow="0" w:firstColumn="0" w:lastColumn="0" w:noHBand="0" w:noVBand="0"/>
    </w:tblPr>
    <w:tblGrid>
      <w:gridCol w:w="7135"/>
    </w:tblGrid>
    <w:tr w:rsidR="00F62EB6" w:rsidRPr="006C040A" w14:paraId="5D72C5C1" w14:textId="77777777" w:rsidTr="00F62EB6">
      <w:trPr>
        <w:trHeight w:val="823"/>
      </w:trPr>
      <w:tc>
        <w:tcPr>
          <w:tcW w:w="7135" w:type="dxa"/>
          <w:vAlign w:val="center"/>
        </w:tcPr>
        <w:p w14:paraId="5D72C5BF" w14:textId="08043908" w:rsidR="00F62EB6" w:rsidRPr="00AD66BB" w:rsidRDefault="00F62EB6" w:rsidP="00457502">
          <w:pPr>
            <w:tabs>
              <w:tab w:val="left" w:pos="0"/>
              <w:tab w:val="left" w:pos="1134"/>
              <w:tab w:val="left" w:pos="3261"/>
              <w:tab w:val="left" w:pos="4253"/>
              <w:tab w:val="left" w:pos="4678"/>
            </w:tabs>
            <w:rPr>
              <w:rFonts w:ascii="Verdana" w:hAnsi="Verdana"/>
              <w:b/>
              <w:sz w:val="18"/>
              <w:szCs w:val="18"/>
              <w:lang w:val="en-GB"/>
            </w:rPr>
          </w:pPr>
          <w:r>
            <w:rPr>
              <w:noProof/>
            </w:rPr>
            <w:drawing>
              <wp:anchor distT="0" distB="0" distL="114300" distR="114300" simplePos="0" relativeHeight="251659264" behindDoc="1" locked="1" layoutInCell="1" allowOverlap="1" wp14:anchorId="250CACFE" wp14:editId="6585936A">
                <wp:simplePos x="0" y="0"/>
                <wp:positionH relativeFrom="page">
                  <wp:posOffset>-2377440</wp:posOffset>
                </wp:positionH>
                <wp:positionV relativeFrom="paragraph">
                  <wp:posOffset>-360680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502"/>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BF7"/>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176"/>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21"/>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22EC"/>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2EB6"/>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1A1"/>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documentManagement/type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E952ABBD-8452-4416-BFC5-C7872119F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Swietłana Dachno</cp:lastModifiedBy>
  <cp:revision>2</cp:revision>
  <cp:lastPrinted>2013-11-06T08:46:00Z</cp:lastPrinted>
  <dcterms:created xsi:type="dcterms:W3CDTF">2022-10-04T11:22:00Z</dcterms:created>
  <dcterms:modified xsi:type="dcterms:W3CDTF">2022-10-04T11:22:00Z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