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29114D6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CE5D46">
        <w:rPr>
          <w:rFonts w:ascii="Verdana" w:hAnsi="Verdana" w:cs="Calibri"/>
          <w:lang w:val="en-GB"/>
        </w:rPr>
        <w:t xml:space="preserve">… </w:t>
      </w:r>
      <w:r w:rsidRPr="00490F95">
        <w:rPr>
          <w:rFonts w:ascii="Verdana" w:hAnsi="Verdana" w:cs="Calibri"/>
          <w:lang w:val="en-GB"/>
        </w:rPr>
        <w:t xml:space="preserve">till </w:t>
      </w:r>
      <w:r w:rsidR="00CE5D46">
        <w:rPr>
          <w:rFonts w:ascii="Verdana" w:hAnsi="Verdana" w:cs="Calibri"/>
          <w:lang w:val="en-GB"/>
        </w:rPr>
        <w:t>…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AB9C33F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3F2C9A" w:rsidRPr="003F2C9A">
        <w:rPr>
          <w:rFonts w:ascii="Verdana" w:hAnsi="Verdana" w:cs="Calibri"/>
          <w:highlight w:val="yellow"/>
          <w:lang w:val="en-GB"/>
        </w:rPr>
        <w:t>5</w:t>
      </w:r>
    </w:p>
    <w:p w14:paraId="2BF6002D" w14:textId="77777777" w:rsidR="0091159C" w:rsidRDefault="0091159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228"/>
        <w:gridCol w:w="2223"/>
        <w:gridCol w:w="2228"/>
        <w:gridCol w:w="2247"/>
      </w:tblGrid>
      <w:tr w:rsidR="001B0BB8" w:rsidRPr="007A25FF" w14:paraId="56E939D3" w14:textId="77777777" w:rsidTr="00046BDF">
        <w:trPr>
          <w:trHeight w:val="334"/>
        </w:trPr>
        <w:tc>
          <w:tcPr>
            <w:tcW w:w="2228" w:type="dxa"/>
            <w:shd w:val="clear" w:color="auto" w:fill="FFFFFF"/>
            <w:vAlign w:val="center"/>
          </w:tcPr>
          <w:p w14:paraId="56E939CF" w14:textId="77777777" w:rsidR="001903D7" w:rsidRPr="007673FA" w:rsidRDefault="001903D7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23" w:type="dxa"/>
            <w:shd w:val="clear" w:color="auto" w:fill="FFFFFF"/>
          </w:tcPr>
          <w:p w14:paraId="56E939D0" w14:textId="5CF36151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1" w14:textId="77777777" w:rsidR="001903D7" w:rsidRPr="007673FA" w:rsidRDefault="00DC287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47" w:type="dxa"/>
            <w:shd w:val="clear" w:color="auto" w:fill="FFFFFF"/>
          </w:tcPr>
          <w:p w14:paraId="56E939D2" w14:textId="7FE94B92" w:rsidR="001903D7" w:rsidRPr="007673FA" w:rsidRDefault="001903D7" w:rsidP="00F1413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46BDF">
        <w:trPr>
          <w:trHeight w:val="412"/>
        </w:trPr>
        <w:tc>
          <w:tcPr>
            <w:tcW w:w="2228" w:type="dxa"/>
            <w:shd w:val="clear" w:color="auto" w:fill="FFFFFF"/>
            <w:vAlign w:val="center"/>
          </w:tcPr>
          <w:p w14:paraId="56E939D4" w14:textId="77777777" w:rsidR="00DF7065" w:rsidRPr="00DF7065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3" w:type="dxa"/>
            <w:shd w:val="clear" w:color="auto" w:fill="FFFFFF"/>
          </w:tcPr>
          <w:p w14:paraId="56E939D5" w14:textId="7216D06C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6" w14:textId="77777777" w:rsidR="001903D7" w:rsidRPr="007673FA" w:rsidRDefault="00E67F2F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47" w:type="dxa"/>
            <w:shd w:val="clear" w:color="auto" w:fill="FFFFFF"/>
          </w:tcPr>
          <w:p w14:paraId="56E939D7" w14:textId="01C2D97C" w:rsidR="001903D7" w:rsidRPr="00D73186" w:rsidRDefault="001903D7" w:rsidP="00F1413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9" w14:textId="77777777" w:rsidR="001903D7" w:rsidRPr="007673FA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3" w:type="dxa"/>
            <w:shd w:val="clear" w:color="auto" w:fill="FFFFFF"/>
          </w:tcPr>
          <w:p w14:paraId="56E939DA" w14:textId="3B48C769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B" w14:textId="77777777" w:rsidR="001903D7" w:rsidRPr="007673FA" w:rsidRDefault="00AA0AF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56E939DC" w14:textId="7846E254" w:rsidR="001903D7" w:rsidRPr="00D73186" w:rsidRDefault="00103FBD" w:rsidP="00C5065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D67D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C5065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/202</w:t>
            </w:r>
            <w:r w:rsidR="00C5065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  <w:bookmarkStart w:id="0" w:name="_GoBack"/>
            <w:bookmarkEnd w:id="0"/>
          </w:p>
        </w:tc>
      </w:tr>
      <w:tr w:rsidR="0081766A" w:rsidRPr="007673FA" w14:paraId="56E939E2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E" w14:textId="77777777" w:rsidR="0081766A" w:rsidRPr="007673FA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8" w:type="dxa"/>
            <w:gridSpan w:val="3"/>
            <w:shd w:val="clear" w:color="auto" w:fill="FFFFFF"/>
          </w:tcPr>
          <w:p w14:paraId="56E939E1" w14:textId="7046B1CC" w:rsidR="0081766A" w:rsidRPr="00D73186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3"/>
        <w:gridCol w:w="1928"/>
        <w:gridCol w:w="2227"/>
        <w:gridCol w:w="2947"/>
      </w:tblGrid>
      <w:tr w:rsidR="00116FBB" w:rsidRPr="009F5B61" w14:paraId="56E939EA" w14:textId="77777777" w:rsidTr="008E28A3">
        <w:trPr>
          <w:trHeight w:val="314"/>
        </w:trPr>
        <w:tc>
          <w:tcPr>
            <w:tcW w:w="1953" w:type="dxa"/>
            <w:shd w:val="clear" w:color="auto" w:fill="FFFFFF"/>
            <w:vAlign w:val="center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02" w:type="dxa"/>
            <w:gridSpan w:val="3"/>
            <w:shd w:val="clear" w:color="auto" w:fill="FFFFFF"/>
          </w:tcPr>
          <w:p w14:paraId="56E939E9" w14:textId="21FA0D1C" w:rsidR="00116FBB" w:rsidRPr="005E466D" w:rsidRDefault="008E28A3" w:rsidP="00933E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28A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WARSAW</w:t>
            </w:r>
          </w:p>
        </w:tc>
      </w:tr>
      <w:tr w:rsidR="007967A9" w:rsidRPr="005E466D" w14:paraId="56E939F1" w14:textId="77777777" w:rsidTr="008E28A3">
        <w:trPr>
          <w:trHeight w:val="314"/>
        </w:trPr>
        <w:tc>
          <w:tcPr>
            <w:tcW w:w="1953" w:type="dxa"/>
            <w:shd w:val="clear" w:color="auto" w:fill="FFFFFF"/>
            <w:vAlign w:val="center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D5EE9C1" w14:textId="16FF30F6" w:rsidR="00EB557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32D96E9" w14:textId="77777777" w:rsidR="00EB557A" w:rsidRPr="005E466D" w:rsidRDefault="00EB557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56E939EE" w14:textId="178FF416" w:rsidR="007967A9" w:rsidRPr="003F2C9A" w:rsidRDefault="008E28A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8E28A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PL  WARSZAW01</w:t>
            </w:r>
          </w:p>
        </w:tc>
        <w:tc>
          <w:tcPr>
            <w:tcW w:w="2227" w:type="dxa"/>
            <w:shd w:val="clear" w:color="auto" w:fill="FFFFFF"/>
            <w:vAlign w:val="center"/>
          </w:tcPr>
          <w:p w14:paraId="56E939EF" w14:textId="155BB36B" w:rsidR="007967A9" w:rsidRPr="005E466D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47" w:type="dxa"/>
            <w:shd w:val="clear" w:color="auto" w:fill="FFFFFF"/>
          </w:tcPr>
          <w:p w14:paraId="56E939F0" w14:textId="77777777" w:rsidR="007967A9" w:rsidRPr="005E466D" w:rsidRDefault="007967A9" w:rsidP="00EB557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E28A3" w:rsidRPr="005E466D" w14:paraId="56E939F6" w14:textId="77777777" w:rsidTr="008E28A3">
        <w:trPr>
          <w:trHeight w:val="536"/>
        </w:trPr>
        <w:tc>
          <w:tcPr>
            <w:tcW w:w="1953" w:type="dxa"/>
            <w:shd w:val="clear" w:color="auto" w:fill="FFFFFF"/>
            <w:vAlign w:val="center"/>
          </w:tcPr>
          <w:p w14:paraId="56E939F2" w14:textId="77777777" w:rsidR="008E28A3" w:rsidRPr="005E466D" w:rsidRDefault="008E28A3" w:rsidP="008E28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28" w:type="dxa"/>
            <w:shd w:val="clear" w:color="auto" w:fill="FFFFFF"/>
          </w:tcPr>
          <w:p w14:paraId="56E939F3" w14:textId="272F83E9" w:rsidR="008E28A3" w:rsidRPr="005E466D" w:rsidRDefault="008E28A3" w:rsidP="008E28A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ul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Krakowskie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Przedmieście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26/28 </w:t>
            </w:r>
            <w:r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00-927 Warszawa</w:t>
            </w:r>
          </w:p>
        </w:tc>
        <w:tc>
          <w:tcPr>
            <w:tcW w:w="2227" w:type="dxa"/>
            <w:shd w:val="clear" w:color="auto" w:fill="FFFFFF"/>
          </w:tcPr>
          <w:p w14:paraId="56E939F4" w14:textId="77777777" w:rsidR="008E28A3" w:rsidRPr="005E466D" w:rsidRDefault="008E28A3" w:rsidP="008E28A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947" w:type="dxa"/>
            <w:shd w:val="clear" w:color="auto" w:fill="FFFFFF"/>
          </w:tcPr>
          <w:p w14:paraId="56E939F5" w14:textId="4E36DE79" w:rsidR="008E28A3" w:rsidRPr="005E466D" w:rsidRDefault="008E28A3" w:rsidP="008E28A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</w:rPr>
              <w:t>POLAND / PL</w:t>
            </w:r>
          </w:p>
        </w:tc>
      </w:tr>
      <w:tr w:rsidR="008E28A3" w:rsidRPr="00DE4A76" w14:paraId="56E939FC" w14:textId="77777777" w:rsidTr="008E28A3">
        <w:trPr>
          <w:trHeight w:val="811"/>
        </w:trPr>
        <w:tc>
          <w:tcPr>
            <w:tcW w:w="1953" w:type="dxa"/>
            <w:shd w:val="clear" w:color="auto" w:fill="FFFFFF"/>
            <w:vAlign w:val="center"/>
          </w:tcPr>
          <w:p w14:paraId="56E939F7" w14:textId="77777777" w:rsidR="008E28A3" w:rsidRPr="005E466D" w:rsidRDefault="008E28A3" w:rsidP="008E28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928" w:type="dxa"/>
            <w:shd w:val="clear" w:color="auto" w:fill="FFFFFF"/>
          </w:tcPr>
          <w:p w14:paraId="235DA659" w14:textId="3760CEDD" w:rsidR="008E28A3" w:rsidRDefault="00FE2F3E" w:rsidP="008E28A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Monika Satała</w:t>
            </w:r>
          </w:p>
          <w:p w14:paraId="56E939F8" w14:textId="581F5C99" w:rsidR="008E28A3" w:rsidRPr="005E466D" w:rsidRDefault="00FE2F3E" w:rsidP="00FE2F3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Deputy h</w:t>
            </w:r>
            <w:r w:rsidR="008E28A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ead of IRO UW</w:t>
            </w:r>
          </w:p>
        </w:tc>
        <w:tc>
          <w:tcPr>
            <w:tcW w:w="2227" w:type="dxa"/>
            <w:shd w:val="clear" w:color="auto" w:fill="FFFFFF"/>
            <w:vAlign w:val="center"/>
          </w:tcPr>
          <w:p w14:paraId="56E939F9" w14:textId="77777777" w:rsidR="008E28A3" w:rsidRDefault="008E28A3" w:rsidP="008E28A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8E28A3" w:rsidRPr="00C17AB2" w:rsidRDefault="008E28A3" w:rsidP="008E28A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47" w:type="dxa"/>
            <w:shd w:val="clear" w:color="auto" w:fill="FFFFFF"/>
          </w:tcPr>
          <w:p w14:paraId="56E939FB" w14:textId="1F34EFA1" w:rsidR="008E28A3" w:rsidRPr="00FE2F3E" w:rsidRDefault="00FE2F3E" w:rsidP="008E28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Monika.satala</w:t>
            </w:r>
            <w:r w:rsidR="008E28A3" w:rsidRPr="00D67D45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@adm.uw.edu.pl</w:t>
            </w:r>
          </w:p>
        </w:tc>
      </w:tr>
    </w:tbl>
    <w:p w14:paraId="56E93A04" w14:textId="77777777" w:rsidR="007967A9" w:rsidRPr="00FE2F3E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E5D46" w:rsidRPr="00F14133" w14:paraId="56E93A0A" w14:textId="77777777" w:rsidTr="00704B2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CE5D46" w:rsidRPr="00F14133" w:rsidRDefault="00CE5D46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59E523D5" w:rsidR="00CE5D46" w:rsidRPr="00F14133" w:rsidRDefault="00CE5D46" w:rsidP="00F141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1" w14:textId="77777777" w:rsidTr="004F048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7BF92F3" w14:textId="77777777" w:rsid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14133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3B26BA23" w:rsidR="00CE5D46" w:rsidRP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5F2F61D1" w:rsidR="00CE5D46" w:rsidRPr="00F14133" w:rsidRDefault="008E28A3" w:rsidP="00CE5D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n</w:t>
            </w:r>
            <w:r w:rsidRPr="003F2C9A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ot applicable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A0F" w14:textId="2267EA4A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6E93A10" w14:textId="77777777" w:rsidR="00CE5D46" w:rsidRPr="00F14133" w:rsidRDefault="00CE5D46" w:rsidP="00CE5D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6" w14:textId="77777777" w:rsidTr="006A7D25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1E307772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4873D90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B" w14:textId="77777777" w:rsidTr="006A7D25">
        <w:tc>
          <w:tcPr>
            <w:tcW w:w="2232" w:type="dxa"/>
            <w:shd w:val="clear" w:color="auto" w:fill="FFFFFF"/>
            <w:vAlign w:val="center"/>
          </w:tcPr>
          <w:p w14:paraId="56E93A17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B40621D" w:rsidR="00D67D45" w:rsidRPr="00F14133" w:rsidRDefault="00D67D45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F14133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53516579" w:rsidR="00CE5D46" w:rsidRPr="00F14133" w:rsidRDefault="00CE5D46" w:rsidP="00CE5D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8E28A3" w:rsidRPr="00F8532D" w14:paraId="0101B99E" w14:textId="77777777" w:rsidTr="008E28A3">
        <w:trPr>
          <w:trHeight w:val="811"/>
        </w:trPr>
        <w:tc>
          <w:tcPr>
            <w:tcW w:w="2232" w:type="dxa"/>
            <w:shd w:val="clear" w:color="auto" w:fill="FFFFFF"/>
            <w:vAlign w:val="center"/>
          </w:tcPr>
          <w:p w14:paraId="7CA52CAC" w14:textId="77777777" w:rsidR="008E28A3" w:rsidRPr="00474BE2" w:rsidRDefault="008E28A3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7AFB738" w14:textId="77777777" w:rsidR="008E28A3" w:rsidRPr="005E466D" w:rsidRDefault="008E28A3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B14DF8B" w14:textId="77777777" w:rsidR="008E28A3" w:rsidRPr="005E466D" w:rsidRDefault="008E28A3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D0CF88" w14:textId="77777777" w:rsidR="008E28A3" w:rsidRPr="00782942" w:rsidRDefault="008E28A3" w:rsidP="00AD247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7B66DCC" w14:textId="77777777" w:rsidR="008E28A3" w:rsidRPr="00F8532D" w:rsidRDefault="008E28A3" w:rsidP="00AD247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3C9EF956" w14:textId="77777777" w:rsidR="008E28A3" w:rsidRDefault="00C50653" w:rsidP="00AD247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8823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A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E28A3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9D023FF" w14:textId="77777777" w:rsidR="008E28A3" w:rsidRPr="00F8532D" w:rsidRDefault="00C50653" w:rsidP="00AD247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5232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A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E28A3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  <w:r w:rsidR="008E28A3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="008E28A3"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</w:tr>
    </w:tbl>
    <w:p w14:paraId="2FFD8109" w14:textId="1C0611E3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3F2C9A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3F2C9A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0581E18D" w:rsidR="00377526" w:rsidRPr="003F2C9A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3F2C9A" w:rsidRPr="003F2C9A">
        <w:rPr>
          <w:rFonts w:ascii="Verdana" w:hAnsi="Verdana" w:cs="Calibri"/>
          <w:highlight w:val="yellow"/>
          <w:lang w:val="en-GB"/>
        </w:rPr>
        <w:t>8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3F2C9A">
        <w:rPr>
          <w:rFonts w:ascii="Verdana" w:hAnsi="Verdana" w:cs="Calibri"/>
          <w:highlight w:val="yellow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5" w14:textId="77777777" w:rsidTr="006A7D25">
        <w:trPr>
          <w:trHeight w:val="2301"/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B" w14:textId="77777777" w:rsidTr="006A7D25">
        <w:trPr>
          <w:trHeight w:val="2294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40" w14:textId="77777777" w:rsidTr="006A7D25">
        <w:trPr>
          <w:trHeight w:val="252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E4A76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F09711E" w14:textId="5799D18F" w:rsidR="00046BDF" w:rsidRPr="00046BDF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 xml:space="preserve">Name of the official representative </w:t>
            </w:r>
          </w:p>
          <w:p w14:paraId="56E93A4C" w14:textId="7E29E5F0" w:rsidR="00377526" w:rsidRPr="00490F95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>of Faculty/Institute:</w:t>
            </w:r>
          </w:p>
          <w:p w14:paraId="4F76BAE3" w14:textId="77777777" w:rsidR="00046BDF" w:rsidRDefault="00046BD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4D735F4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DE4A7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DE4A76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D58BB3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F5D0D13" w14:textId="62CD9F0B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FCB4A78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4F4E31E" w14:textId="7D4392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 xml:space="preserve"> of the </w:t>
            </w:r>
            <w:r w:rsidRPr="002111F2">
              <w:rPr>
                <w:rFonts w:ascii="Verdana" w:hAnsi="Verdana" w:cs="Calibri"/>
                <w:sz w:val="20"/>
                <w:lang w:val="en-GB"/>
              </w:rPr>
              <w:t xml:space="preserve">receiving 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>institution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6982E18F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046BDF" w:rsidRDefault="00EF398E" w:rsidP="00933E50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046BDF" w:rsidSect="006A7D2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851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54E1" w14:textId="77777777" w:rsidR="00580E3D" w:rsidRDefault="00580E3D">
      <w:r>
        <w:separator/>
      </w:r>
    </w:p>
  </w:endnote>
  <w:endnote w:type="continuationSeparator" w:id="0">
    <w:p w14:paraId="2B50A9CF" w14:textId="77777777" w:rsidR="00580E3D" w:rsidRDefault="00580E3D">
      <w:r>
        <w:continuationSeparator/>
      </w:r>
    </w:p>
  </w:endnote>
  <w:endnote w:id="1">
    <w:p w14:paraId="3C941FDC" w14:textId="6B57A34A" w:rsidR="00AA696D" w:rsidRPr="002F549E" w:rsidRDefault="00AA696D" w:rsidP="00933E50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8E28A3" w:rsidRPr="002F549E" w:rsidRDefault="008E28A3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ISCED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134D11C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6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20F5" w14:textId="77777777" w:rsidR="00580E3D" w:rsidRDefault="00580E3D">
      <w:r>
        <w:separator/>
      </w:r>
    </w:p>
  </w:footnote>
  <w:footnote w:type="continuationSeparator" w:id="0">
    <w:p w14:paraId="2500CEE3" w14:textId="77777777" w:rsidR="00580E3D" w:rsidRDefault="0058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4A3AE5B7" w:rsidR="00B6735A" w:rsidRPr="00B6735A" w:rsidRDefault="00794F0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1CFCAB7">
              <wp:simplePos x="0" y="0"/>
              <wp:positionH relativeFrom="column">
                <wp:posOffset>4522603</wp:posOffset>
              </wp:positionH>
              <wp:positionV relativeFrom="paragraph">
                <wp:posOffset>-262966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6.1pt;margin-top:-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eLCke9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56E93A64" wp14:editId="79C70CEF">
          <wp:simplePos x="0" y="0"/>
          <wp:positionH relativeFrom="margin">
            <wp:posOffset>-416190</wp:posOffset>
          </wp:positionH>
          <wp:positionV relativeFrom="margin">
            <wp:posOffset>-573699</wp:posOffset>
          </wp:positionV>
          <wp:extent cx="1597660" cy="3238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BDF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3FBD"/>
    <w:rsid w:val="00104205"/>
    <w:rsid w:val="00104418"/>
    <w:rsid w:val="00104BB6"/>
    <w:rsid w:val="00104E48"/>
    <w:rsid w:val="0010502F"/>
    <w:rsid w:val="001053D1"/>
    <w:rsid w:val="001060EF"/>
    <w:rsid w:val="00106363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5EE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FD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53A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0C7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3E03"/>
    <w:rsid w:val="003E4698"/>
    <w:rsid w:val="003E4EBF"/>
    <w:rsid w:val="003F1BC9"/>
    <w:rsid w:val="003F2C9A"/>
    <w:rsid w:val="003F3431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BBD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56D4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D09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E3D"/>
    <w:rsid w:val="00582E52"/>
    <w:rsid w:val="005840D6"/>
    <w:rsid w:val="005848E1"/>
    <w:rsid w:val="00590FA1"/>
    <w:rsid w:val="005931F7"/>
    <w:rsid w:val="00593D06"/>
    <w:rsid w:val="00594309"/>
    <w:rsid w:val="00594729"/>
    <w:rsid w:val="005952ED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B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25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13B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6D6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F04"/>
    <w:rsid w:val="00795836"/>
    <w:rsid w:val="007967A9"/>
    <w:rsid w:val="007A09AE"/>
    <w:rsid w:val="007A0ADC"/>
    <w:rsid w:val="007A16DB"/>
    <w:rsid w:val="007A1742"/>
    <w:rsid w:val="007A1E9B"/>
    <w:rsid w:val="007A234F"/>
    <w:rsid w:val="007A25F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DE1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8A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59C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5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9A4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752"/>
    <w:rsid w:val="00A941C9"/>
    <w:rsid w:val="00A94D3C"/>
    <w:rsid w:val="00A95EB6"/>
    <w:rsid w:val="00A969E4"/>
    <w:rsid w:val="00AA02E9"/>
    <w:rsid w:val="00AA05F0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3A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5FC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0653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D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D45"/>
    <w:rsid w:val="00D700C2"/>
    <w:rsid w:val="00D73186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A76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E0D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7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133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C1B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2BD"/>
    <w:rsid w:val="00FD14AF"/>
    <w:rsid w:val="00FD4587"/>
    <w:rsid w:val="00FD5D67"/>
    <w:rsid w:val="00FD6590"/>
    <w:rsid w:val="00FD7C1A"/>
    <w:rsid w:val="00FE25ED"/>
    <w:rsid w:val="00FE262D"/>
    <w:rsid w:val="00FE2F3E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E939CB"/>
  <w15:docId w15:val="{37A71563-517A-4303-9F1F-F4BF0B4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sharepoint/v3/fields"/>
    <ds:schemaRef ds:uri="0e52a87e-fa0e-4867-9149-5c43122db7f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20727-49E0-469F-9B9E-010CC796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445</Words>
  <Characters>2766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3205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Joanna Wiszniewska</cp:lastModifiedBy>
  <cp:revision>5</cp:revision>
  <cp:lastPrinted>2016-07-15T10:16:00Z</cp:lastPrinted>
  <dcterms:created xsi:type="dcterms:W3CDTF">2021-11-22T13:44:00Z</dcterms:created>
  <dcterms:modified xsi:type="dcterms:W3CDTF">2022-10-03T12:33:00Z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