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43BE69EA" w:rsidR="001903D7" w:rsidRPr="002A10F5" w:rsidRDefault="00AA0AF4" w:rsidP="00A630A6">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A630A6">
              <w:rPr>
                <w:rFonts w:ascii="Verdana" w:hAnsi="Verdana" w:cs="Arial"/>
                <w:sz w:val="20"/>
                <w:lang w:val="en-GB"/>
              </w:rPr>
              <w:t>22/2023</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1"/>
        <w:gridCol w:w="2202"/>
        <w:gridCol w:w="2228"/>
        <w:gridCol w:w="217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228DAFD" w:rsidR="00116FBB" w:rsidRPr="005E466D" w:rsidRDefault="00F1203E"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Warsaw</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5FD507E" w:rsidR="007967A9" w:rsidRPr="005E466D" w:rsidRDefault="00F1203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WARSZAW01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119969" w:rsidR="007967A9" w:rsidRPr="005E466D" w:rsidRDefault="00F1203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Ul. </w:t>
            </w:r>
            <w:proofErr w:type="spellStart"/>
            <w:r>
              <w:rPr>
                <w:rFonts w:ascii="Verdana" w:hAnsi="Verdana" w:cs="Arial"/>
                <w:color w:val="002060"/>
                <w:sz w:val="20"/>
                <w:lang w:val="en-GB"/>
              </w:rPr>
              <w:t>Krakowskie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Przedmieście</w:t>
            </w:r>
            <w:proofErr w:type="spellEnd"/>
            <w:r>
              <w:rPr>
                <w:rFonts w:ascii="Verdana" w:hAnsi="Verdana" w:cs="Arial"/>
                <w:color w:val="002060"/>
                <w:sz w:val="20"/>
                <w:lang w:val="en-GB"/>
              </w:rPr>
              <w:t xml:space="preserve"> 26/28, 00-927 Warsaw</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065EA6E0" w:rsidR="007967A9" w:rsidRPr="005E466D" w:rsidRDefault="00F1203E" w:rsidP="00107B17">
            <w:pPr>
              <w:shd w:val="clear" w:color="auto" w:fill="FFFFFF"/>
              <w:ind w:right="-993"/>
              <w:jc w:val="center"/>
              <w:rPr>
                <w:rFonts w:ascii="Verdana" w:hAnsi="Verdana" w:cs="Arial"/>
                <w:b/>
                <w:sz w:val="20"/>
                <w:lang w:val="en-GB"/>
              </w:rPr>
            </w:pPr>
            <w:r>
              <w:rPr>
                <w:rFonts w:ascii="Verdana" w:hAnsi="Verdana" w:cs="Arial"/>
                <w:b/>
                <w:sz w:val="20"/>
                <w:lang w:val="en-GB"/>
              </w:rPr>
              <w:t>Poland</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8075FC9"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083DF361" w:rsidR="006F285A" w:rsidRPr="00F1203E" w:rsidRDefault="00D31B04" w:rsidP="006F285A">
            <w:pPr>
              <w:spacing w:after="120"/>
              <w:ind w:right="-992"/>
              <w:jc w:val="left"/>
              <w:rPr>
                <w:rFonts w:ascii="Verdana" w:hAnsi="Verdana" w:cs="Arial"/>
                <w:sz w:val="16"/>
                <w:szCs w:val="16"/>
                <w:u w:val="single"/>
                <w:lang w:val="en-GB"/>
              </w:rPr>
            </w:pPr>
            <w:sdt>
              <w:sdtPr>
                <w:rPr>
                  <w:rFonts w:ascii="Verdana" w:hAnsi="Verdana" w:cs="Arial"/>
                  <w:sz w:val="16"/>
                  <w:szCs w:val="16"/>
                  <w:u w:val="single"/>
                  <w:lang w:val="en-GB"/>
                </w:rPr>
                <w:id w:val="-2011907041"/>
                <w14:checkbox>
                  <w14:checked w14:val="1"/>
                  <w14:checkedState w14:val="2612" w14:font="MS Gothic"/>
                  <w14:uncheckedState w14:val="2610" w14:font="MS Gothic"/>
                </w14:checkbox>
              </w:sdtPr>
              <w:sdtEndPr/>
              <w:sdtContent>
                <w:r w:rsidR="00F1203E" w:rsidRPr="00F1203E">
                  <w:rPr>
                    <w:rFonts w:ascii="MS Gothic" w:eastAsia="MS Gothic" w:hAnsi="MS Gothic" w:cs="Arial" w:hint="eastAsia"/>
                    <w:sz w:val="16"/>
                    <w:szCs w:val="16"/>
                    <w:u w:val="single"/>
                    <w:lang w:val="en-GB"/>
                  </w:rPr>
                  <w:t>☒</w:t>
                </w:r>
              </w:sdtContent>
            </w:sdt>
            <w:r w:rsidR="006F285A" w:rsidRPr="00F1203E">
              <w:rPr>
                <w:rFonts w:ascii="Verdana" w:hAnsi="Verdana" w:cs="Arial"/>
                <w:sz w:val="16"/>
                <w:szCs w:val="16"/>
                <w:u w:val="single"/>
                <w:lang w:val="en-GB"/>
              </w:rPr>
              <w:t>&lt;250 employees</w:t>
            </w:r>
          </w:p>
          <w:p w14:paraId="56E93A02" w14:textId="03EC9074" w:rsidR="00F8532D" w:rsidRPr="00F8532D" w:rsidRDefault="00D31B0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F1203E">
      <w:headerReference w:type="default" r:id="rId14"/>
      <w:footerReference w:type="default" r:id="rId15"/>
      <w:headerReference w:type="first" r:id="rId16"/>
      <w:footerReference w:type="first" r:id="rId17"/>
      <w:endnotePr>
        <w:numFmt w:val="decimal"/>
      </w:endnotePr>
      <w:pgSz w:w="11907" w:h="16839" w:code="9"/>
      <w:pgMar w:top="1134" w:right="1418" w:bottom="568"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560B" w14:textId="77777777" w:rsidR="00D932AD" w:rsidRDefault="00D932AD">
      <w:r>
        <w:separator/>
      </w:r>
    </w:p>
  </w:endnote>
  <w:endnote w:type="continuationSeparator" w:id="0">
    <w:p w14:paraId="6672B4E0" w14:textId="77777777" w:rsidR="00D932AD" w:rsidRDefault="00D932AD">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EE26251" w:rsidR="0081766A" w:rsidRDefault="0081766A">
        <w:pPr>
          <w:pStyle w:val="Stopka"/>
          <w:jc w:val="center"/>
        </w:pPr>
        <w:r>
          <w:fldChar w:fldCharType="begin"/>
        </w:r>
        <w:r>
          <w:instrText xml:space="preserve"> PAGE   \* MERGEFORMAT </w:instrText>
        </w:r>
        <w:r>
          <w:fldChar w:fldCharType="separate"/>
        </w:r>
        <w:r w:rsidR="00A630A6">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059E" w14:textId="77777777" w:rsidR="00D932AD" w:rsidRDefault="00D932AD">
      <w:r>
        <w:separator/>
      </w:r>
    </w:p>
  </w:footnote>
  <w:footnote w:type="continuationSeparator" w:id="0">
    <w:p w14:paraId="42FBF1F8" w14:textId="77777777" w:rsidR="00D932AD" w:rsidRDefault="00D9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0A6"/>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7B7"/>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B04"/>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2AD"/>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03E"/>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1A2523EC-BA36-43F1-B4A0-3AD2787E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458</Words>
  <Characters>2852</Characters>
  <Application>Microsoft Office Word</Application>
  <DocSecurity>4</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3304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Ewa  Rak</cp:lastModifiedBy>
  <cp:revision>2</cp:revision>
  <cp:lastPrinted>2018-03-16T17:29:00Z</cp:lastPrinted>
  <dcterms:created xsi:type="dcterms:W3CDTF">2022-09-20T09:25:00Z</dcterms:created>
  <dcterms:modified xsi:type="dcterms:W3CDTF">2022-09-20T09:25:00Z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