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FCCE00A" w:rsidR="001903D7" w:rsidRPr="00D73186" w:rsidRDefault="00103FBD" w:rsidP="00D67D4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3"/>
        <w:gridCol w:w="1928"/>
        <w:gridCol w:w="2227"/>
        <w:gridCol w:w="2947"/>
      </w:tblGrid>
      <w:tr w:rsidR="00116FBB" w:rsidRPr="009F5B61" w14:paraId="56E939EA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02" w:type="dxa"/>
            <w:gridSpan w:val="3"/>
            <w:shd w:val="clear" w:color="auto" w:fill="FFFFFF"/>
          </w:tcPr>
          <w:p w14:paraId="56E939E9" w14:textId="21FA0D1C" w:rsidR="00116FBB" w:rsidRPr="005E466D" w:rsidRDefault="008E28A3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WARSAW</w:t>
            </w:r>
          </w:p>
        </w:tc>
      </w:tr>
      <w:tr w:rsidR="007967A9" w:rsidRPr="005E466D" w14:paraId="56E939F1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6E939EE" w14:textId="178FF416" w:rsidR="007967A9" w:rsidRPr="003F2C9A" w:rsidRDefault="008E28A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PL  WARSZAW01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47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E28A3" w:rsidRPr="005E466D" w14:paraId="56E939F6" w14:textId="77777777" w:rsidTr="008E28A3">
        <w:trPr>
          <w:trHeight w:val="536"/>
        </w:trPr>
        <w:tc>
          <w:tcPr>
            <w:tcW w:w="1953" w:type="dxa"/>
            <w:shd w:val="clear" w:color="auto" w:fill="FFFFFF"/>
            <w:vAlign w:val="center"/>
          </w:tcPr>
          <w:p w14:paraId="56E939F2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28" w:type="dxa"/>
            <w:shd w:val="clear" w:color="auto" w:fill="FFFFFF"/>
          </w:tcPr>
          <w:p w14:paraId="56E939F3" w14:textId="272F83E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7" w:type="dxa"/>
            <w:shd w:val="clear" w:color="auto" w:fill="FFFFFF"/>
          </w:tcPr>
          <w:p w14:paraId="56E939F4" w14:textId="77777777" w:rsidR="008E28A3" w:rsidRPr="005E466D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47" w:type="dxa"/>
            <w:shd w:val="clear" w:color="auto" w:fill="FFFFFF"/>
          </w:tcPr>
          <w:p w14:paraId="56E939F5" w14:textId="4E36DE7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8E28A3" w:rsidRPr="00DE4A76" w14:paraId="56E939FC" w14:textId="77777777" w:rsidTr="008E28A3">
        <w:trPr>
          <w:trHeight w:val="811"/>
        </w:trPr>
        <w:tc>
          <w:tcPr>
            <w:tcW w:w="1953" w:type="dxa"/>
            <w:shd w:val="clear" w:color="auto" w:fill="FFFFFF"/>
            <w:vAlign w:val="center"/>
          </w:tcPr>
          <w:p w14:paraId="56E939F7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28" w:type="dxa"/>
            <w:shd w:val="clear" w:color="auto" w:fill="FFFFFF"/>
          </w:tcPr>
          <w:p w14:paraId="235DA659" w14:textId="3760CEDD" w:rsidR="008E28A3" w:rsidRDefault="00FE2F3E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Monika Satała</w:t>
            </w:r>
            <w:bookmarkStart w:id="0" w:name="_GoBack"/>
            <w:bookmarkEnd w:id="0"/>
          </w:p>
          <w:p w14:paraId="56E939F8" w14:textId="581F5C99" w:rsidR="008E28A3" w:rsidRPr="005E466D" w:rsidRDefault="00FE2F3E" w:rsidP="00FE2F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Deputy h</w:t>
            </w:r>
            <w:r w:rsidR="008E28A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ead of IRO UW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F9" w14:textId="77777777" w:rsidR="008E28A3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8E28A3" w:rsidRPr="00C17AB2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47" w:type="dxa"/>
            <w:shd w:val="clear" w:color="auto" w:fill="FFFFFF"/>
          </w:tcPr>
          <w:p w14:paraId="56E939FB" w14:textId="1F34EFA1" w:rsidR="008E28A3" w:rsidRPr="00FE2F3E" w:rsidRDefault="00FE2F3E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Monika.satala</w:t>
            </w:r>
            <w:r w:rsidR="008E28A3" w:rsidRPr="00D67D4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@adm.uw.edu.pl</w:t>
            </w:r>
          </w:p>
        </w:tc>
      </w:tr>
    </w:tbl>
    <w:p w14:paraId="56E93A04" w14:textId="77777777" w:rsidR="007967A9" w:rsidRPr="00FE2F3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59E523D5" w:rsidR="00CE5D46" w:rsidRPr="00F14133" w:rsidRDefault="00CE5D46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5F2F61D1" w:rsidR="00CE5D46" w:rsidRPr="00F14133" w:rsidRDefault="008E28A3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E307772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4873D90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B40621D" w:rsidR="00D67D45" w:rsidRPr="00F14133" w:rsidRDefault="00D67D45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53516579" w:rsidR="00CE5D46" w:rsidRPr="00F14133" w:rsidRDefault="00CE5D46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8E28A3" w:rsidRPr="00F8532D" w14:paraId="0101B99E" w14:textId="77777777" w:rsidTr="008E28A3">
        <w:trPr>
          <w:trHeight w:val="811"/>
        </w:trPr>
        <w:tc>
          <w:tcPr>
            <w:tcW w:w="2232" w:type="dxa"/>
            <w:shd w:val="clear" w:color="auto" w:fill="FFFFFF"/>
            <w:vAlign w:val="center"/>
          </w:tcPr>
          <w:p w14:paraId="7CA52CAC" w14:textId="77777777" w:rsidR="008E28A3" w:rsidRPr="00474BE2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7AFB738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B14DF8B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D0CF88" w14:textId="77777777" w:rsidR="008E28A3" w:rsidRPr="00782942" w:rsidRDefault="008E28A3" w:rsidP="00AD247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7B66DCC" w14:textId="77777777" w:rsidR="008E28A3" w:rsidRPr="00F8532D" w:rsidRDefault="008E28A3" w:rsidP="00AD24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C9EF956" w14:textId="77777777" w:rsidR="008E28A3" w:rsidRDefault="00FE2F3E" w:rsidP="00AD247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8823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A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E28A3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9D023FF" w14:textId="77777777" w:rsidR="008E28A3" w:rsidRPr="00F8532D" w:rsidRDefault="00FE2F3E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523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A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E28A3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8E28A3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8E28A3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4E1" w14:textId="77777777" w:rsidR="00580E3D" w:rsidRDefault="00580E3D">
      <w:r>
        <w:separator/>
      </w:r>
    </w:p>
  </w:endnote>
  <w:endnote w:type="continuationSeparator" w:id="0">
    <w:p w14:paraId="2B50A9CF" w14:textId="77777777" w:rsidR="00580E3D" w:rsidRDefault="00580E3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8E28A3" w:rsidRPr="002F549E" w:rsidRDefault="008E28A3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76CDD29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0F5" w14:textId="77777777" w:rsidR="00580E3D" w:rsidRDefault="00580E3D">
      <w:r>
        <w:separator/>
      </w:r>
    </w:p>
  </w:footnote>
  <w:footnote w:type="continuationSeparator" w:id="0">
    <w:p w14:paraId="2500CEE3" w14:textId="77777777" w:rsidR="00580E3D" w:rsidRDefault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FBD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6D4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2ED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8A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D45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2BD"/>
    <w:rsid w:val="00FD14AF"/>
    <w:rsid w:val="00FD4587"/>
    <w:rsid w:val="00FD5D67"/>
    <w:rsid w:val="00FD6590"/>
    <w:rsid w:val="00FD7C1A"/>
    <w:rsid w:val="00FE25ED"/>
    <w:rsid w:val="00FE262D"/>
    <w:rsid w:val="00FE2F3E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6B763-7811-42DE-8D3D-EF82E7ED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458</Words>
  <Characters>2753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4</cp:revision>
  <cp:lastPrinted>2016-07-15T10:16:00Z</cp:lastPrinted>
  <dcterms:created xsi:type="dcterms:W3CDTF">2021-11-22T13:44:00Z</dcterms:created>
  <dcterms:modified xsi:type="dcterms:W3CDTF">2022-05-09T10:56:00Z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