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29114D6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CE5D46">
        <w:rPr>
          <w:rFonts w:ascii="Verdana" w:hAnsi="Verdana" w:cs="Calibri"/>
          <w:lang w:val="en-GB"/>
        </w:rPr>
        <w:t xml:space="preserve">… </w:t>
      </w:r>
      <w:r w:rsidRPr="00490F95">
        <w:rPr>
          <w:rFonts w:ascii="Verdana" w:hAnsi="Verdana" w:cs="Calibri"/>
          <w:lang w:val="en-GB"/>
        </w:rPr>
        <w:t xml:space="preserve">till </w:t>
      </w:r>
      <w:r w:rsidR="00CE5D46">
        <w:rPr>
          <w:rFonts w:ascii="Verdana" w:hAnsi="Verdana" w:cs="Calibri"/>
          <w:lang w:val="en-GB"/>
        </w:rPr>
        <w:t>…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AB9C33F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3F2C9A" w:rsidRPr="003F2C9A">
        <w:rPr>
          <w:rFonts w:ascii="Verdana" w:hAnsi="Verdana" w:cs="Calibri"/>
          <w:highlight w:val="yellow"/>
          <w:lang w:val="en-GB"/>
        </w:rPr>
        <w:t>5</w:t>
      </w:r>
    </w:p>
    <w:p w14:paraId="2BF6002D" w14:textId="77777777" w:rsidR="0091159C" w:rsidRDefault="0091159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228"/>
        <w:gridCol w:w="2223"/>
        <w:gridCol w:w="2228"/>
        <w:gridCol w:w="2247"/>
      </w:tblGrid>
      <w:tr w:rsidR="001B0BB8" w:rsidRPr="007A25FF" w14:paraId="56E939D3" w14:textId="77777777" w:rsidTr="00046BDF">
        <w:trPr>
          <w:trHeight w:val="334"/>
        </w:trPr>
        <w:tc>
          <w:tcPr>
            <w:tcW w:w="2228" w:type="dxa"/>
            <w:shd w:val="clear" w:color="auto" w:fill="FFFFFF"/>
            <w:vAlign w:val="center"/>
          </w:tcPr>
          <w:p w14:paraId="56E939CF" w14:textId="77777777" w:rsidR="001903D7" w:rsidRPr="007673FA" w:rsidRDefault="001903D7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23" w:type="dxa"/>
            <w:shd w:val="clear" w:color="auto" w:fill="FFFFFF"/>
          </w:tcPr>
          <w:p w14:paraId="56E939D0" w14:textId="5CF36151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1" w14:textId="77777777" w:rsidR="001903D7" w:rsidRPr="007673FA" w:rsidRDefault="00DC287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47" w:type="dxa"/>
            <w:shd w:val="clear" w:color="auto" w:fill="FFFFFF"/>
          </w:tcPr>
          <w:p w14:paraId="56E939D2" w14:textId="7FE94B92" w:rsidR="001903D7" w:rsidRPr="007673FA" w:rsidRDefault="001903D7" w:rsidP="00F1413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46BDF">
        <w:trPr>
          <w:trHeight w:val="412"/>
        </w:trPr>
        <w:tc>
          <w:tcPr>
            <w:tcW w:w="2228" w:type="dxa"/>
            <w:shd w:val="clear" w:color="auto" w:fill="FFFFFF"/>
            <w:vAlign w:val="center"/>
          </w:tcPr>
          <w:p w14:paraId="56E939D4" w14:textId="77777777" w:rsidR="00DF7065" w:rsidRPr="00DF7065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3" w:type="dxa"/>
            <w:shd w:val="clear" w:color="auto" w:fill="FFFFFF"/>
          </w:tcPr>
          <w:p w14:paraId="56E939D5" w14:textId="7216D06C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6" w14:textId="77777777" w:rsidR="001903D7" w:rsidRPr="007673FA" w:rsidRDefault="00E67F2F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47" w:type="dxa"/>
            <w:shd w:val="clear" w:color="auto" w:fill="FFFFFF"/>
          </w:tcPr>
          <w:p w14:paraId="56E939D7" w14:textId="01C2D97C" w:rsidR="001903D7" w:rsidRPr="00D73186" w:rsidRDefault="001903D7" w:rsidP="00F1413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9" w14:textId="77777777" w:rsidR="001903D7" w:rsidRPr="007673FA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3" w:type="dxa"/>
            <w:shd w:val="clear" w:color="auto" w:fill="FFFFFF"/>
          </w:tcPr>
          <w:p w14:paraId="56E939DA" w14:textId="3B48C769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B" w14:textId="77777777" w:rsidR="001903D7" w:rsidRPr="007673FA" w:rsidRDefault="00AA0AF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56E939DC" w14:textId="0FCCE00A" w:rsidR="001903D7" w:rsidRPr="00D73186" w:rsidRDefault="00103FBD" w:rsidP="00D67D4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D67D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/202</w:t>
            </w:r>
            <w:r w:rsidR="00D67D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</w:p>
        </w:tc>
      </w:tr>
      <w:tr w:rsidR="0081766A" w:rsidRPr="007673FA" w14:paraId="56E939E2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E" w14:textId="77777777" w:rsidR="0081766A" w:rsidRPr="007673FA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8" w:type="dxa"/>
            <w:gridSpan w:val="3"/>
            <w:shd w:val="clear" w:color="auto" w:fill="FFFFFF"/>
          </w:tcPr>
          <w:p w14:paraId="56E939E1" w14:textId="7046B1CC" w:rsidR="0081766A" w:rsidRPr="00D73186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F61BE16" w14:textId="77777777" w:rsidR="00E45AF0" w:rsidRDefault="00E45AF0" w:rsidP="00E45AF0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3"/>
        <w:gridCol w:w="2127"/>
        <w:gridCol w:w="1824"/>
        <w:gridCol w:w="3288"/>
      </w:tblGrid>
      <w:tr w:rsidR="00E45AF0" w:rsidRPr="00F14133" w14:paraId="7EE6FB9B" w14:textId="77777777" w:rsidTr="00786CC4">
        <w:trPr>
          <w:trHeight w:val="371"/>
        </w:trPr>
        <w:tc>
          <w:tcPr>
            <w:tcW w:w="1693" w:type="dxa"/>
            <w:shd w:val="clear" w:color="auto" w:fill="FFFFFF"/>
            <w:vAlign w:val="center"/>
          </w:tcPr>
          <w:p w14:paraId="53C6296F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B04FF0">
              <w:rPr>
                <w:rFonts w:ascii="Verdana" w:hAnsi="Verdana" w:cs="Arial"/>
                <w:sz w:val="18"/>
                <w:lang w:val="en-GB"/>
              </w:rPr>
              <w:t>Name</w:t>
            </w:r>
          </w:p>
        </w:tc>
        <w:tc>
          <w:tcPr>
            <w:tcW w:w="7079" w:type="dxa"/>
            <w:gridSpan w:val="3"/>
            <w:shd w:val="clear" w:color="auto" w:fill="FFFFFF"/>
          </w:tcPr>
          <w:p w14:paraId="74306030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  <w:r w:rsidRPr="00B04FF0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UNIVERSITY of WARSAW</w:t>
            </w:r>
          </w:p>
        </w:tc>
      </w:tr>
      <w:tr w:rsidR="00E45AF0" w:rsidRPr="00F14133" w14:paraId="3D745ED8" w14:textId="77777777" w:rsidTr="00786CC4">
        <w:trPr>
          <w:trHeight w:val="371"/>
        </w:trPr>
        <w:tc>
          <w:tcPr>
            <w:tcW w:w="1693" w:type="dxa"/>
            <w:shd w:val="clear" w:color="auto" w:fill="FFFFFF"/>
            <w:vAlign w:val="center"/>
          </w:tcPr>
          <w:p w14:paraId="7E4F7858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B04FF0">
              <w:rPr>
                <w:rFonts w:ascii="Verdana" w:hAnsi="Verdana" w:cs="Arial"/>
                <w:sz w:val="16"/>
                <w:lang w:val="en-GB"/>
              </w:rPr>
              <w:t>Erasmus code</w:t>
            </w:r>
          </w:p>
          <w:p w14:paraId="49C8BEBB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6"/>
                <w:lang w:val="en-GB"/>
              </w:rPr>
            </w:pPr>
            <w:r w:rsidRPr="00B04FF0">
              <w:rPr>
                <w:rFonts w:ascii="Verdana" w:hAnsi="Verdana" w:cs="Arial"/>
                <w:sz w:val="16"/>
                <w:szCs w:val="16"/>
                <w:lang w:val="en-GB"/>
              </w:rPr>
              <w:t>(if applicable</w:t>
            </w:r>
            <w:r w:rsidRPr="00B04FF0">
              <w:rPr>
                <w:rFonts w:ascii="Verdana" w:hAnsi="Verdana" w:cs="Arial"/>
                <w:sz w:val="18"/>
                <w:szCs w:val="16"/>
                <w:lang w:val="en-GB"/>
              </w:rPr>
              <w:t>)</w:t>
            </w:r>
          </w:p>
          <w:p w14:paraId="3549E207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E70F511" w14:textId="77777777" w:rsidR="00E45AF0" w:rsidRPr="00B04FF0" w:rsidRDefault="00E45AF0" w:rsidP="00786CC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  <w:r w:rsidRPr="00B04FF0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PL  WARSZAW01</w:t>
            </w:r>
          </w:p>
        </w:tc>
        <w:tc>
          <w:tcPr>
            <w:tcW w:w="1664" w:type="dxa"/>
            <w:shd w:val="clear" w:color="auto" w:fill="FFFFFF"/>
            <w:vAlign w:val="center"/>
          </w:tcPr>
          <w:p w14:paraId="7E7674CC" w14:textId="77777777" w:rsidR="00E45AF0" w:rsidRPr="00B04FF0" w:rsidRDefault="00E45AF0" w:rsidP="00786CC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B04FF0">
              <w:rPr>
                <w:rFonts w:ascii="Verdana" w:hAnsi="Verdana" w:cs="Arial"/>
                <w:sz w:val="16"/>
                <w:lang w:val="en-GB"/>
              </w:rPr>
              <w:t>Faculty/Department</w:t>
            </w:r>
          </w:p>
        </w:tc>
        <w:tc>
          <w:tcPr>
            <w:tcW w:w="3288" w:type="dxa"/>
            <w:shd w:val="clear" w:color="auto" w:fill="FFFFFF"/>
          </w:tcPr>
          <w:p w14:paraId="216BBE68" w14:textId="77777777" w:rsidR="00E45AF0" w:rsidRPr="00B04FF0" w:rsidRDefault="00E45AF0" w:rsidP="00786CC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</w:tr>
      <w:tr w:rsidR="00E45AF0" w:rsidRPr="00F14133" w14:paraId="203029A6" w14:textId="77777777" w:rsidTr="00786CC4">
        <w:trPr>
          <w:trHeight w:val="559"/>
        </w:trPr>
        <w:tc>
          <w:tcPr>
            <w:tcW w:w="1693" w:type="dxa"/>
            <w:shd w:val="clear" w:color="auto" w:fill="FFFFFF"/>
            <w:vAlign w:val="center"/>
          </w:tcPr>
          <w:p w14:paraId="34674DC0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B04FF0">
              <w:rPr>
                <w:rFonts w:ascii="Verdana" w:hAnsi="Verdana" w:cs="Arial"/>
                <w:sz w:val="16"/>
                <w:lang w:val="en-GB"/>
              </w:rPr>
              <w:t>Address</w:t>
            </w:r>
          </w:p>
        </w:tc>
        <w:tc>
          <w:tcPr>
            <w:tcW w:w="2127" w:type="dxa"/>
            <w:shd w:val="clear" w:color="auto" w:fill="FFFFFF"/>
          </w:tcPr>
          <w:p w14:paraId="7A1E8AF3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proofErr w:type="spellStart"/>
            <w:r w:rsidRPr="00B04FF0">
              <w:rPr>
                <w:rFonts w:ascii="Verdana" w:hAnsi="Verdana"/>
                <w:color w:val="002060"/>
                <w:sz w:val="18"/>
                <w:szCs w:val="16"/>
                <w:lang w:val="en-US"/>
              </w:rPr>
              <w:t>ul</w:t>
            </w:r>
            <w:proofErr w:type="spellEnd"/>
            <w:r w:rsidRPr="00B04FF0">
              <w:rPr>
                <w:rFonts w:ascii="Verdana" w:hAnsi="Verdana"/>
                <w:color w:val="002060"/>
                <w:sz w:val="18"/>
                <w:szCs w:val="16"/>
                <w:lang w:val="en-US"/>
              </w:rPr>
              <w:t xml:space="preserve">. </w:t>
            </w:r>
            <w:proofErr w:type="spellStart"/>
            <w:r w:rsidRPr="00B04FF0">
              <w:rPr>
                <w:rFonts w:ascii="Verdana" w:hAnsi="Verdana"/>
                <w:color w:val="002060"/>
                <w:sz w:val="18"/>
                <w:szCs w:val="16"/>
                <w:lang w:val="en-US"/>
              </w:rPr>
              <w:t>Krakowskie</w:t>
            </w:r>
            <w:proofErr w:type="spellEnd"/>
            <w:r w:rsidRPr="00B04FF0">
              <w:rPr>
                <w:rFonts w:ascii="Verdana" w:hAnsi="Verdana"/>
                <w:color w:val="002060"/>
                <w:sz w:val="18"/>
                <w:szCs w:val="16"/>
                <w:lang w:val="en-US"/>
              </w:rPr>
              <w:t xml:space="preserve"> </w:t>
            </w:r>
            <w:r w:rsidRPr="00B04FF0">
              <w:rPr>
                <w:rFonts w:ascii="Verdana" w:hAnsi="Verdana"/>
                <w:color w:val="002060"/>
                <w:sz w:val="18"/>
                <w:szCs w:val="16"/>
                <w:lang w:val="en-US"/>
              </w:rPr>
              <w:br/>
            </w:r>
            <w:proofErr w:type="spellStart"/>
            <w:r w:rsidRPr="00B04FF0">
              <w:rPr>
                <w:rFonts w:ascii="Verdana" w:hAnsi="Verdana"/>
                <w:color w:val="002060"/>
                <w:sz w:val="18"/>
                <w:szCs w:val="16"/>
                <w:lang w:val="en-US"/>
              </w:rPr>
              <w:t>Przedmieście</w:t>
            </w:r>
            <w:proofErr w:type="spellEnd"/>
            <w:r w:rsidRPr="00B04FF0">
              <w:rPr>
                <w:rFonts w:ascii="Verdana" w:hAnsi="Verdana"/>
                <w:color w:val="002060"/>
                <w:sz w:val="18"/>
                <w:szCs w:val="16"/>
                <w:lang w:val="en-US"/>
              </w:rPr>
              <w:t xml:space="preserve"> 26/28 </w:t>
            </w:r>
            <w:r w:rsidRPr="00B04FF0">
              <w:rPr>
                <w:rFonts w:ascii="Verdana" w:hAnsi="Verdana"/>
                <w:color w:val="002060"/>
                <w:sz w:val="18"/>
                <w:szCs w:val="16"/>
                <w:lang w:val="en-US"/>
              </w:rPr>
              <w:br/>
              <w:t>00-927 Warszawa</w:t>
            </w:r>
          </w:p>
        </w:tc>
        <w:tc>
          <w:tcPr>
            <w:tcW w:w="1664" w:type="dxa"/>
            <w:shd w:val="clear" w:color="auto" w:fill="FFFFFF"/>
          </w:tcPr>
          <w:p w14:paraId="00C58212" w14:textId="77777777" w:rsidR="00E45AF0" w:rsidRPr="00B04FF0" w:rsidRDefault="00E45AF0" w:rsidP="00786CC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B04FF0">
              <w:rPr>
                <w:rFonts w:ascii="Verdana" w:hAnsi="Verdana" w:cs="Arial"/>
                <w:sz w:val="16"/>
                <w:lang w:val="en-GB"/>
              </w:rPr>
              <w:t>Country/</w:t>
            </w:r>
            <w:r w:rsidRPr="00B04FF0">
              <w:rPr>
                <w:rFonts w:ascii="Verdana" w:hAnsi="Verdana" w:cs="Arial"/>
                <w:sz w:val="16"/>
                <w:lang w:val="en-GB"/>
              </w:rPr>
              <w:br/>
              <w:t>Country code</w:t>
            </w:r>
          </w:p>
        </w:tc>
        <w:tc>
          <w:tcPr>
            <w:tcW w:w="3288" w:type="dxa"/>
            <w:shd w:val="clear" w:color="auto" w:fill="FFFFFF"/>
          </w:tcPr>
          <w:p w14:paraId="341B8E55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B04FF0">
              <w:rPr>
                <w:rFonts w:ascii="Verdana" w:hAnsi="Verdana" w:cs="Arial"/>
                <w:color w:val="002060"/>
                <w:sz w:val="18"/>
              </w:rPr>
              <w:t>POLAND / PL</w:t>
            </w:r>
          </w:p>
        </w:tc>
      </w:tr>
      <w:tr w:rsidR="00E45AF0" w:rsidRPr="00F14133" w14:paraId="7DBBE23F" w14:textId="77777777" w:rsidTr="00786CC4">
        <w:trPr>
          <w:trHeight w:val="460"/>
        </w:trPr>
        <w:tc>
          <w:tcPr>
            <w:tcW w:w="1693" w:type="dxa"/>
            <w:shd w:val="clear" w:color="auto" w:fill="FFFFFF"/>
            <w:vAlign w:val="center"/>
          </w:tcPr>
          <w:p w14:paraId="72BA9151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B04FF0">
              <w:rPr>
                <w:rFonts w:ascii="Verdana" w:hAnsi="Verdana" w:cs="Arial"/>
                <w:sz w:val="16"/>
                <w:lang w:val="en-GB"/>
              </w:rPr>
              <w:t>Contact person</w:t>
            </w:r>
            <w:r w:rsidRPr="00B04FF0">
              <w:rPr>
                <w:rFonts w:ascii="Verdana" w:hAnsi="Verdana" w:cs="Arial"/>
                <w:sz w:val="16"/>
                <w:lang w:val="en-GB"/>
              </w:rPr>
              <w:br/>
              <w:t>name and position</w:t>
            </w:r>
          </w:p>
        </w:tc>
        <w:tc>
          <w:tcPr>
            <w:tcW w:w="2127" w:type="dxa"/>
            <w:shd w:val="clear" w:color="auto" w:fill="FFFFFF"/>
          </w:tcPr>
          <w:p w14:paraId="7A65C7F8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18"/>
                <w:szCs w:val="16"/>
                <w:lang w:val="en-GB"/>
              </w:rPr>
            </w:pPr>
            <w:r w:rsidRPr="00B04FF0">
              <w:rPr>
                <w:rFonts w:ascii="Verdana" w:hAnsi="Verdana" w:cs="Arial"/>
                <w:b/>
                <w:color w:val="1F497D" w:themeColor="text2"/>
                <w:sz w:val="18"/>
                <w:szCs w:val="16"/>
                <w:lang w:val="en-GB"/>
              </w:rPr>
              <w:t>Monika Satała</w:t>
            </w:r>
          </w:p>
          <w:p w14:paraId="2DB58123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1F497D" w:themeColor="text2"/>
                <w:sz w:val="16"/>
                <w:lang w:val="en-GB"/>
              </w:rPr>
            </w:pPr>
            <w:r w:rsidRPr="00B04FF0">
              <w:rPr>
                <w:rFonts w:ascii="Verdana" w:hAnsi="Verdana" w:cs="Arial"/>
                <w:b/>
                <w:color w:val="1F497D" w:themeColor="text2"/>
                <w:sz w:val="16"/>
                <w:lang w:val="en-GB"/>
              </w:rPr>
              <w:t>Deputy IRO Head</w:t>
            </w:r>
          </w:p>
          <w:p w14:paraId="2727E1ED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  <w:r w:rsidRPr="00B04FF0">
              <w:rPr>
                <w:rFonts w:ascii="Verdana" w:hAnsi="Verdana" w:cs="Arial"/>
                <w:b/>
                <w:color w:val="1F497D" w:themeColor="text2"/>
                <w:sz w:val="16"/>
                <w:lang w:val="en-GB"/>
              </w:rPr>
              <w:t>Erasmus Institutional Coordinator</w:t>
            </w:r>
          </w:p>
        </w:tc>
        <w:tc>
          <w:tcPr>
            <w:tcW w:w="1664" w:type="dxa"/>
            <w:shd w:val="clear" w:color="auto" w:fill="FFFFFF"/>
          </w:tcPr>
          <w:p w14:paraId="4012FC24" w14:textId="77777777" w:rsidR="00E45AF0" w:rsidRPr="00B04FF0" w:rsidRDefault="00E45AF0" w:rsidP="00786C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lang w:val="fr-BE"/>
              </w:rPr>
            </w:pPr>
            <w:r w:rsidRPr="00B04FF0">
              <w:rPr>
                <w:rFonts w:ascii="Verdana" w:hAnsi="Verdana" w:cs="Arial"/>
                <w:sz w:val="16"/>
                <w:lang w:val="fr-BE"/>
              </w:rPr>
              <w:t>Contact person</w:t>
            </w:r>
            <w:r w:rsidRPr="00B04FF0">
              <w:rPr>
                <w:rFonts w:ascii="Verdana" w:hAnsi="Verdana" w:cs="Arial"/>
                <w:sz w:val="16"/>
                <w:lang w:val="fr-BE"/>
              </w:rPr>
              <w:br/>
              <w:t>e-mail / phone</w:t>
            </w:r>
          </w:p>
        </w:tc>
        <w:tc>
          <w:tcPr>
            <w:tcW w:w="3288" w:type="dxa"/>
            <w:shd w:val="clear" w:color="auto" w:fill="FFFFFF"/>
          </w:tcPr>
          <w:p w14:paraId="335FD003" w14:textId="77777777" w:rsidR="00E45AF0" w:rsidRPr="00B04FF0" w:rsidRDefault="00E45AF0" w:rsidP="00786CC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18"/>
                <w:lang w:val="fr-BE"/>
              </w:rPr>
            </w:pPr>
            <w:r w:rsidRPr="00B04FF0">
              <w:rPr>
                <w:rFonts w:ascii="Verdana" w:hAnsi="Verdana" w:cs="Arial"/>
                <w:b/>
                <w:color w:val="002060"/>
                <w:sz w:val="18"/>
                <w:szCs w:val="16"/>
                <w:lang w:val="fr-BE"/>
              </w:rPr>
              <w:t>Monika.satala@adm.uw.edu.pl</w:t>
            </w:r>
          </w:p>
        </w:tc>
      </w:tr>
    </w:tbl>
    <w:p w14:paraId="2BE37EF4" w14:textId="77777777" w:rsidR="00E45AF0" w:rsidRDefault="00E45AF0" w:rsidP="00E45AF0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</w:rPr>
      </w:pPr>
    </w:p>
    <w:p w14:paraId="518A180D" w14:textId="77777777" w:rsidR="00E45AF0" w:rsidRPr="00076EA2" w:rsidRDefault="00E45AF0" w:rsidP="00E45AF0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9C99A84" w14:textId="77777777" w:rsidR="00E45AF0" w:rsidRDefault="00E45AF0" w:rsidP="00E45AF0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E45AF0" w:rsidRPr="00D97FE7" w14:paraId="2FB51DD3" w14:textId="77777777" w:rsidTr="00786CC4">
        <w:trPr>
          <w:trHeight w:val="371"/>
        </w:trPr>
        <w:tc>
          <w:tcPr>
            <w:tcW w:w="2232" w:type="dxa"/>
            <w:shd w:val="clear" w:color="auto" w:fill="FFFFFF"/>
          </w:tcPr>
          <w:p w14:paraId="06399419" w14:textId="77777777" w:rsidR="00E45AF0" w:rsidRPr="007673FA" w:rsidRDefault="00E45AF0" w:rsidP="00786CC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9F323E6" w14:textId="77777777" w:rsidR="00E45AF0" w:rsidRPr="007673FA" w:rsidRDefault="00E45AF0" w:rsidP="00786CC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45AF0" w:rsidRPr="007673FA" w14:paraId="5C6438B2" w14:textId="77777777" w:rsidTr="00786CC4">
        <w:trPr>
          <w:trHeight w:val="371"/>
        </w:trPr>
        <w:tc>
          <w:tcPr>
            <w:tcW w:w="2232" w:type="dxa"/>
            <w:shd w:val="clear" w:color="auto" w:fill="FFFFFF"/>
          </w:tcPr>
          <w:p w14:paraId="5245F760" w14:textId="77777777" w:rsidR="00E45AF0" w:rsidRPr="00461A0D" w:rsidRDefault="00E45AF0" w:rsidP="00786CC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13001E7" w14:textId="77777777" w:rsidR="00E45AF0" w:rsidRPr="00A740AA" w:rsidRDefault="00E45AF0" w:rsidP="00786CC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9C5E791" w14:textId="77777777" w:rsidR="00E45AF0" w:rsidRPr="007673FA" w:rsidRDefault="00E45AF0" w:rsidP="00786CC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85167B1" w14:textId="77777777" w:rsidR="00E45AF0" w:rsidRPr="007673FA" w:rsidRDefault="00E45AF0" w:rsidP="00786CC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603A5C0" w14:textId="77777777" w:rsidR="00E45AF0" w:rsidRPr="007673FA" w:rsidRDefault="00E45AF0" w:rsidP="00786CC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44FA9649" w14:textId="77777777" w:rsidR="00E45AF0" w:rsidRPr="007673FA" w:rsidRDefault="00E45AF0" w:rsidP="00786CC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45AF0" w:rsidRPr="007673FA" w14:paraId="7A61E2BA" w14:textId="77777777" w:rsidTr="00786CC4">
        <w:trPr>
          <w:trHeight w:val="559"/>
        </w:trPr>
        <w:tc>
          <w:tcPr>
            <w:tcW w:w="2232" w:type="dxa"/>
            <w:shd w:val="clear" w:color="auto" w:fill="FFFFFF"/>
          </w:tcPr>
          <w:p w14:paraId="0BDFFE20" w14:textId="77777777" w:rsidR="00E45AF0" w:rsidRPr="007673FA" w:rsidRDefault="00E45AF0" w:rsidP="00786CC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2B24D5F6" w14:textId="77777777" w:rsidR="00E45AF0" w:rsidRPr="007673FA" w:rsidRDefault="00E45AF0" w:rsidP="00786CC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F310B05" w14:textId="77777777" w:rsidR="00E45AF0" w:rsidRPr="007673FA" w:rsidRDefault="00E45AF0" w:rsidP="00786CC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78091B0" w14:textId="77777777" w:rsidR="00E45AF0" w:rsidRPr="007673FA" w:rsidRDefault="00E45AF0" w:rsidP="00786CC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45AF0" w:rsidRPr="003D0705" w14:paraId="2C28B94B" w14:textId="77777777" w:rsidTr="00786CC4">
        <w:tc>
          <w:tcPr>
            <w:tcW w:w="2232" w:type="dxa"/>
            <w:shd w:val="clear" w:color="auto" w:fill="FFFFFF"/>
          </w:tcPr>
          <w:p w14:paraId="1843F8F3" w14:textId="77777777" w:rsidR="00E45AF0" w:rsidRPr="007673FA" w:rsidRDefault="00E45AF0" w:rsidP="00786CC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02B25407" w14:textId="77777777" w:rsidR="00E45AF0" w:rsidRPr="007673FA" w:rsidRDefault="00E45AF0" w:rsidP="00786CC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E4E4A8A" w14:textId="77777777" w:rsidR="00E45AF0" w:rsidRPr="003D0705" w:rsidRDefault="00E45AF0" w:rsidP="00786CC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C8E5A3D" w14:textId="77777777" w:rsidR="00E45AF0" w:rsidRPr="003D0705" w:rsidRDefault="00E45AF0" w:rsidP="00786CC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E45AF0" w:rsidRPr="00DD35B7" w14:paraId="5E432006" w14:textId="77777777" w:rsidTr="00786CC4">
        <w:tc>
          <w:tcPr>
            <w:tcW w:w="2232" w:type="dxa"/>
            <w:shd w:val="clear" w:color="auto" w:fill="FFFFFF"/>
          </w:tcPr>
          <w:p w14:paraId="315931B6" w14:textId="77777777" w:rsidR="00E45AF0" w:rsidRPr="00B244AD" w:rsidRDefault="00E45AF0" w:rsidP="00786CC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45D4E730" w14:textId="77777777" w:rsidR="00E45AF0" w:rsidRPr="00B244AD" w:rsidRDefault="00E45AF0" w:rsidP="00786CC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3B5EEA3" w14:textId="77777777" w:rsidR="00E45AF0" w:rsidRPr="00CF3C00" w:rsidRDefault="00E45AF0" w:rsidP="00786CC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4590A0A8" w14:textId="77777777" w:rsidR="00E45AF0" w:rsidRPr="00526FE9" w:rsidRDefault="00E45AF0" w:rsidP="00786CC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87024C5" w14:textId="77777777" w:rsidR="00E45AF0" w:rsidRDefault="00E45AF0" w:rsidP="00786CC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13F8E4E" w14:textId="77777777" w:rsidR="00E45AF0" w:rsidRPr="00E02718" w:rsidRDefault="00E45AF0" w:rsidP="00786CC4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2FFD8109" w14:textId="1C0611E3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  <w:bookmarkStart w:id="0" w:name="_GoBack"/>
      <w:bookmarkEnd w:id="0"/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5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3F2C9A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3F2C9A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0581E18D" w:rsidR="00377526" w:rsidRPr="003F2C9A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3F2C9A" w:rsidRPr="003F2C9A">
        <w:rPr>
          <w:rFonts w:ascii="Verdana" w:hAnsi="Verdana" w:cs="Calibri"/>
          <w:highlight w:val="yellow"/>
          <w:lang w:val="en-GB"/>
        </w:rPr>
        <w:t>8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3F2C9A">
        <w:rPr>
          <w:rFonts w:ascii="Verdana" w:hAnsi="Verdana" w:cs="Calibri"/>
          <w:highlight w:val="yellow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5" w14:textId="77777777" w:rsidTr="006A7D25">
        <w:trPr>
          <w:trHeight w:val="2301"/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B" w14:textId="77777777" w:rsidTr="006A7D25">
        <w:trPr>
          <w:trHeight w:val="2294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40" w14:textId="77777777" w:rsidTr="006A7D25">
        <w:trPr>
          <w:trHeight w:val="252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E4A76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F09711E" w14:textId="5799D18F" w:rsidR="00046BDF" w:rsidRPr="00046BDF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 xml:space="preserve">Name of the official representative </w:t>
            </w:r>
          </w:p>
          <w:p w14:paraId="56E93A4C" w14:textId="7E29E5F0" w:rsidR="00377526" w:rsidRPr="00490F95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>of Faculty/Institute:</w:t>
            </w:r>
          </w:p>
          <w:p w14:paraId="4F76BAE3" w14:textId="77777777" w:rsidR="00046BDF" w:rsidRDefault="00046BD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4D735F4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DE4A7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DE4A76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D58BB3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F5D0D13" w14:textId="62CD9F0B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FCB4A78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4F4E31E" w14:textId="7D4392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 xml:space="preserve"> of the </w:t>
            </w:r>
            <w:r w:rsidRPr="002111F2">
              <w:rPr>
                <w:rFonts w:ascii="Verdana" w:hAnsi="Verdana" w:cs="Calibri"/>
                <w:sz w:val="20"/>
                <w:lang w:val="en-GB"/>
              </w:rPr>
              <w:t xml:space="preserve">receiving 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>institution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6982E18F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046BDF" w:rsidRDefault="00EF398E" w:rsidP="00933E50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046BDF" w:rsidSect="006A7D2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851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54E1" w14:textId="77777777" w:rsidR="00580E3D" w:rsidRDefault="00580E3D">
      <w:r>
        <w:separator/>
      </w:r>
    </w:p>
  </w:endnote>
  <w:endnote w:type="continuationSeparator" w:id="0">
    <w:p w14:paraId="2B50A9CF" w14:textId="77777777" w:rsidR="00580E3D" w:rsidRDefault="00580E3D">
      <w:r>
        <w:continuationSeparator/>
      </w:r>
    </w:p>
  </w:endnote>
  <w:endnote w:id="1">
    <w:p w14:paraId="3C941FDC" w14:textId="6B57A34A" w:rsidR="00AA696D" w:rsidRPr="002F549E" w:rsidRDefault="00AA696D" w:rsidP="00933E50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0307047" w14:textId="77777777" w:rsidR="00E45AF0" w:rsidRPr="002A2E71" w:rsidRDefault="00E45AF0" w:rsidP="00E45AF0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00EE0">
        <w:rPr>
          <w:rFonts w:ascii="Verdana" w:hAnsi="Verdana" w:cs="Calibri"/>
          <w:sz w:val="16"/>
          <w:szCs w:val="16"/>
          <w:lang w:val="en-GB"/>
        </w:rPr>
        <w:t>Any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>
        <w:rPr>
          <w:rFonts w:ascii="Verdana" w:hAnsi="Verdana" w:cs="Calibri"/>
          <w:sz w:val="16"/>
          <w:szCs w:val="16"/>
          <w:lang w:val="en-GB"/>
        </w:rPr>
        <w:t xml:space="preserve"> (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training of staff members from Programme Country </w:t>
      </w:r>
      <w:proofErr w:type="spellStart"/>
      <w:r w:rsidRPr="00CB488B">
        <w:rPr>
          <w:rFonts w:ascii="Verdana" w:hAnsi="Verdana" w:cs="Calibri"/>
          <w:sz w:val="16"/>
          <w:szCs w:val="16"/>
          <w:lang w:val="en-GB"/>
        </w:rPr>
        <w:t>HEIs</w:t>
      </w:r>
      <w:proofErr w:type="spellEnd"/>
      <w:r w:rsidRPr="00CB488B">
        <w:rPr>
          <w:rFonts w:ascii="Verdana" w:hAnsi="Verdana" w:cs="Calibri"/>
          <w:sz w:val="16"/>
          <w:szCs w:val="16"/>
          <w:lang w:val="en-GB"/>
        </w:rPr>
        <w:t xml:space="preserve"> in Partner Country non-academic partners is not eligible</w:t>
      </w:r>
      <w:r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5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ISCED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07A9A4B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A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20F5" w14:textId="77777777" w:rsidR="00580E3D" w:rsidRDefault="00580E3D">
      <w:r>
        <w:separator/>
      </w:r>
    </w:p>
  </w:footnote>
  <w:footnote w:type="continuationSeparator" w:id="0">
    <w:p w14:paraId="2500CEE3" w14:textId="77777777" w:rsidR="00580E3D" w:rsidRDefault="0058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4A3AE5B7" w:rsidR="00B6735A" w:rsidRPr="00B6735A" w:rsidRDefault="00794F0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1CFCAB7">
              <wp:simplePos x="0" y="0"/>
              <wp:positionH relativeFrom="column">
                <wp:posOffset>4522603</wp:posOffset>
              </wp:positionH>
              <wp:positionV relativeFrom="paragraph">
                <wp:posOffset>-262966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6.1pt;margin-top:-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eLCke9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56E93A64" wp14:editId="79C70CEF">
          <wp:simplePos x="0" y="0"/>
          <wp:positionH relativeFrom="margin">
            <wp:posOffset>-416190</wp:posOffset>
          </wp:positionH>
          <wp:positionV relativeFrom="margin">
            <wp:posOffset>-573699</wp:posOffset>
          </wp:positionV>
          <wp:extent cx="1597660" cy="3238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BDF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3FBD"/>
    <w:rsid w:val="00104205"/>
    <w:rsid w:val="00104418"/>
    <w:rsid w:val="00104BB6"/>
    <w:rsid w:val="00104E48"/>
    <w:rsid w:val="0010502F"/>
    <w:rsid w:val="001053D1"/>
    <w:rsid w:val="001060EF"/>
    <w:rsid w:val="00106363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5EE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FD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53A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0C7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3E03"/>
    <w:rsid w:val="003E4698"/>
    <w:rsid w:val="003E4EBF"/>
    <w:rsid w:val="003F1BC9"/>
    <w:rsid w:val="003F2C9A"/>
    <w:rsid w:val="003F3431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BBD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D09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E3D"/>
    <w:rsid w:val="00582E52"/>
    <w:rsid w:val="005840D6"/>
    <w:rsid w:val="005848E1"/>
    <w:rsid w:val="00590FA1"/>
    <w:rsid w:val="005931F7"/>
    <w:rsid w:val="00593D06"/>
    <w:rsid w:val="00594309"/>
    <w:rsid w:val="00594729"/>
    <w:rsid w:val="005952ED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B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25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13B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6D6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F04"/>
    <w:rsid w:val="00795836"/>
    <w:rsid w:val="007967A9"/>
    <w:rsid w:val="007A09AE"/>
    <w:rsid w:val="007A0ADC"/>
    <w:rsid w:val="007A16DB"/>
    <w:rsid w:val="007A1742"/>
    <w:rsid w:val="007A1E9B"/>
    <w:rsid w:val="007A234F"/>
    <w:rsid w:val="007A25F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DE1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59C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5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9A4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752"/>
    <w:rsid w:val="00A941C9"/>
    <w:rsid w:val="00A94D3C"/>
    <w:rsid w:val="00A95EB6"/>
    <w:rsid w:val="00A969E4"/>
    <w:rsid w:val="00AA02E9"/>
    <w:rsid w:val="00AA05F0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3A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5FC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D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D45"/>
    <w:rsid w:val="00D700C2"/>
    <w:rsid w:val="00D73186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A76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E0D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AF0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7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133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C1B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2BD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  <w15:docId w15:val="{37A71563-517A-4303-9F1F-F4BF0B4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5AF0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e52a87e-fa0e-4867-9149-5c43122db7fb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F29D8F-3195-483B-B139-C84FA7E7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20</TotalTime>
  <Pages>3</Pages>
  <Words>439</Words>
  <Characters>2738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3171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Joanna Wiszniewska</cp:lastModifiedBy>
  <cp:revision>3</cp:revision>
  <cp:lastPrinted>2016-07-15T10:16:00Z</cp:lastPrinted>
  <dcterms:created xsi:type="dcterms:W3CDTF">2021-10-14T14:07:00Z</dcterms:created>
  <dcterms:modified xsi:type="dcterms:W3CDTF">2022-02-10T11:30:00Z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