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52A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52A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E50D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hi-IN" w:bidi="hi-IN"/>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A54"/>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779543-B8A5-4907-A616-F80A26BC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420</Words>
  <Characters>2524</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Swietłana Dachno</cp:lastModifiedBy>
  <cp:revision>2</cp:revision>
  <cp:lastPrinted>2018-03-16T17:29:00Z</cp:lastPrinted>
  <dcterms:created xsi:type="dcterms:W3CDTF">2021-10-29T12:51:00Z</dcterms:created>
  <dcterms:modified xsi:type="dcterms:W3CDTF">2021-10-29T12:51:00Z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