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11FB436" w:rsidR="00377526" w:rsidRPr="007673FA" w:rsidRDefault="00E547DB" w:rsidP="00A07EA6">
            <w:pPr>
              <w:ind w:right="-993"/>
              <w:jc w:val="left"/>
              <w:rPr>
                <w:rFonts w:ascii="Verdana" w:hAnsi="Verdana" w:cs="Arial"/>
                <w:b/>
                <w:color w:val="002060"/>
                <w:sz w:val="20"/>
                <w:lang w:val="en-GB"/>
              </w:rPr>
            </w:pPr>
            <w:r>
              <w:rPr>
                <w:rFonts w:ascii="Verdana" w:hAnsi="Verdana" w:cs="Arial"/>
                <w:color w:val="002060"/>
                <w:sz w:val="20"/>
                <w:lang w:val="en-GB"/>
              </w:rPr>
              <w:t>2021/2022</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1B1E9A4C"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415"/>
        <w:gridCol w:w="2184"/>
        <w:gridCol w:w="2226"/>
        <w:gridCol w:w="2947"/>
      </w:tblGrid>
      <w:tr w:rsidR="000165A1" w:rsidRPr="00F14133" w14:paraId="350D5B8D" w14:textId="77777777" w:rsidTr="000165A1">
        <w:trPr>
          <w:trHeight w:val="371"/>
        </w:trPr>
        <w:tc>
          <w:tcPr>
            <w:tcW w:w="1504" w:type="dxa"/>
            <w:shd w:val="clear" w:color="auto" w:fill="FFFFFF"/>
            <w:vAlign w:val="center"/>
          </w:tcPr>
          <w:p w14:paraId="2DBA7D71" w14:textId="77777777" w:rsidR="000165A1" w:rsidRPr="00F14133" w:rsidRDefault="000165A1" w:rsidP="00EE2B70">
            <w:pPr>
              <w:shd w:val="clear" w:color="auto" w:fill="FFFFFF"/>
              <w:spacing w:after="0"/>
              <w:ind w:right="-993"/>
              <w:jc w:val="left"/>
              <w:rPr>
                <w:rFonts w:ascii="Verdana" w:hAnsi="Verdana" w:cs="Arial"/>
                <w:sz w:val="20"/>
                <w:lang w:val="en-GB"/>
              </w:rPr>
            </w:pPr>
            <w:r w:rsidRPr="00F14133">
              <w:rPr>
                <w:rFonts w:ascii="Verdana" w:hAnsi="Verdana" w:cs="Arial"/>
                <w:sz w:val="20"/>
                <w:lang w:val="en-GB"/>
              </w:rPr>
              <w:t>Name</w:t>
            </w:r>
          </w:p>
        </w:tc>
        <w:tc>
          <w:tcPr>
            <w:tcW w:w="7268" w:type="dxa"/>
            <w:gridSpan w:val="3"/>
            <w:shd w:val="clear" w:color="auto" w:fill="FFFFFF"/>
          </w:tcPr>
          <w:p w14:paraId="666B14E4" w14:textId="77777777" w:rsidR="000165A1" w:rsidRPr="00F14133" w:rsidRDefault="000165A1" w:rsidP="00EE2B70">
            <w:pPr>
              <w:shd w:val="clear" w:color="auto" w:fill="FFFFFF"/>
              <w:spacing w:after="0"/>
              <w:ind w:right="-993"/>
              <w:jc w:val="left"/>
              <w:rPr>
                <w:rFonts w:ascii="Verdana" w:hAnsi="Verdana" w:cs="Arial"/>
                <w:b/>
                <w:sz w:val="20"/>
                <w:lang w:val="en-GB"/>
              </w:rPr>
            </w:pPr>
            <w:r w:rsidRPr="009A17C2">
              <w:rPr>
                <w:rFonts w:ascii="Verdana" w:hAnsi="Verdana" w:cs="Arial"/>
                <w:b/>
                <w:color w:val="002060"/>
                <w:sz w:val="20"/>
                <w:lang w:val="en-GB"/>
              </w:rPr>
              <w:t>UNIVERSITY</w:t>
            </w:r>
            <w:r>
              <w:rPr>
                <w:rFonts w:ascii="Verdana" w:hAnsi="Verdana" w:cs="Arial"/>
                <w:b/>
                <w:color w:val="002060"/>
                <w:sz w:val="20"/>
                <w:lang w:val="en-GB"/>
              </w:rPr>
              <w:t xml:space="preserve"> </w:t>
            </w:r>
            <w:r w:rsidRPr="009A17C2">
              <w:rPr>
                <w:rFonts w:ascii="Verdana" w:hAnsi="Verdana" w:cs="Arial"/>
                <w:b/>
                <w:color w:val="002060"/>
                <w:sz w:val="20"/>
                <w:lang w:val="en-GB"/>
              </w:rPr>
              <w:t>of WARSAW</w:t>
            </w:r>
          </w:p>
        </w:tc>
      </w:tr>
      <w:tr w:rsidR="000165A1" w:rsidRPr="00F14133" w14:paraId="6962210E" w14:textId="77777777" w:rsidTr="000165A1">
        <w:trPr>
          <w:trHeight w:val="371"/>
        </w:trPr>
        <w:tc>
          <w:tcPr>
            <w:tcW w:w="1504" w:type="dxa"/>
            <w:shd w:val="clear" w:color="auto" w:fill="FFFFFF"/>
            <w:vAlign w:val="center"/>
          </w:tcPr>
          <w:p w14:paraId="5C7DF934" w14:textId="77777777" w:rsidR="000165A1" w:rsidRPr="00F14133" w:rsidRDefault="000165A1" w:rsidP="00EE2B70">
            <w:pPr>
              <w:shd w:val="clear" w:color="auto" w:fill="FFFFFF"/>
              <w:spacing w:after="0"/>
              <w:ind w:right="-993"/>
              <w:jc w:val="left"/>
              <w:rPr>
                <w:rFonts w:ascii="Verdana" w:hAnsi="Verdana" w:cs="Arial"/>
                <w:sz w:val="20"/>
                <w:lang w:val="en-GB"/>
              </w:rPr>
            </w:pPr>
            <w:r w:rsidRPr="00F14133">
              <w:rPr>
                <w:rFonts w:ascii="Verdana" w:hAnsi="Verdana" w:cs="Arial"/>
                <w:sz w:val="20"/>
                <w:lang w:val="en-GB"/>
              </w:rPr>
              <w:t>Erasmus code</w:t>
            </w:r>
          </w:p>
          <w:p w14:paraId="67CE1695" w14:textId="77777777" w:rsidR="000165A1" w:rsidRDefault="000165A1" w:rsidP="00EE2B70">
            <w:pPr>
              <w:shd w:val="clear" w:color="auto" w:fill="FFFFFF"/>
              <w:spacing w:after="0"/>
              <w:ind w:right="-993"/>
              <w:jc w:val="left"/>
              <w:rPr>
                <w:rFonts w:ascii="Verdana" w:hAnsi="Verdana" w:cs="Arial"/>
                <w:sz w:val="16"/>
                <w:szCs w:val="16"/>
                <w:lang w:val="en-GB"/>
              </w:rPr>
            </w:pPr>
            <w:r w:rsidRPr="00F14133">
              <w:rPr>
                <w:rFonts w:ascii="Verdana" w:hAnsi="Verdana" w:cs="Arial"/>
                <w:sz w:val="16"/>
                <w:szCs w:val="16"/>
                <w:lang w:val="en-GB"/>
              </w:rPr>
              <w:t>(if applicable)</w:t>
            </w:r>
          </w:p>
          <w:p w14:paraId="68453209" w14:textId="77777777" w:rsidR="000165A1" w:rsidRPr="00CE5D46" w:rsidRDefault="000165A1" w:rsidP="00EE2B70">
            <w:pPr>
              <w:shd w:val="clear" w:color="auto" w:fill="FFFFFF"/>
              <w:spacing w:after="0"/>
              <w:ind w:right="-993"/>
              <w:jc w:val="left"/>
              <w:rPr>
                <w:rFonts w:ascii="Verdana" w:hAnsi="Verdana" w:cs="Arial"/>
                <w:sz w:val="16"/>
                <w:szCs w:val="16"/>
                <w:lang w:val="en-GB"/>
              </w:rPr>
            </w:pPr>
          </w:p>
        </w:tc>
        <w:tc>
          <w:tcPr>
            <w:tcW w:w="2316" w:type="dxa"/>
            <w:shd w:val="clear" w:color="auto" w:fill="FFFFFF"/>
            <w:vAlign w:val="center"/>
          </w:tcPr>
          <w:p w14:paraId="419D704A" w14:textId="77777777" w:rsidR="000165A1" w:rsidRPr="00F14133" w:rsidRDefault="000165A1" w:rsidP="00EE2B70">
            <w:pPr>
              <w:shd w:val="clear" w:color="auto" w:fill="FFFFFF"/>
              <w:ind w:right="-993"/>
              <w:jc w:val="left"/>
              <w:rPr>
                <w:rFonts w:ascii="Verdana" w:hAnsi="Verdana" w:cs="Arial"/>
                <w:b/>
                <w:sz w:val="20"/>
                <w:lang w:val="en-GB"/>
              </w:rPr>
            </w:pPr>
            <w:r w:rsidRPr="00BC5FC5">
              <w:rPr>
                <w:rFonts w:ascii="Verdana" w:hAnsi="Verdana" w:cs="Arial"/>
                <w:b/>
                <w:color w:val="002060"/>
                <w:sz w:val="20"/>
                <w:lang w:val="en-GB"/>
              </w:rPr>
              <w:t>PL  WARSZAW01</w:t>
            </w:r>
          </w:p>
        </w:tc>
        <w:tc>
          <w:tcPr>
            <w:tcW w:w="2005" w:type="dxa"/>
            <w:shd w:val="clear" w:color="auto" w:fill="FFFFFF"/>
            <w:vAlign w:val="center"/>
          </w:tcPr>
          <w:p w14:paraId="4FE9ABBC" w14:textId="77777777" w:rsidR="000165A1" w:rsidRPr="00F14133" w:rsidRDefault="000165A1" w:rsidP="00EE2B70">
            <w:pPr>
              <w:shd w:val="clear" w:color="auto" w:fill="FFFFFF"/>
              <w:spacing w:after="0"/>
              <w:ind w:right="-992"/>
              <w:jc w:val="left"/>
              <w:rPr>
                <w:rFonts w:ascii="Verdana" w:hAnsi="Verdana" w:cs="Arial"/>
                <w:sz w:val="20"/>
                <w:lang w:val="en-GB"/>
              </w:rPr>
            </w:pPr>
            <w:r w:rsidRPr="00F14133">
              <w:rPr>
                <w:rFonts w:ascii="Verdana" w:hAnsi="Verdana" w:cs="Arial"/>
                <w:sz w:val="20"/>
                <w:lang w:val="en-GB"/>
              </w:rPr>
              <w:t>Faculty/Department</w:t>
            </w:r>
          </w:p>
        </w:tc>
        <w:tc>
          <w:tcPr>
            <w:tcW w:w="2947" w:type="dxa"/>
            <w:shd w:val="clear" w:color="auto" w:fill="FFFFFF"/>
          </w:tcPr>
          <w:p w14:paraId="526E37DE" w14:textId="77777777" w:rsidR="000165A1" w:rsidRPr="00F14133" w:rsidRDefault="000165A1" w:rsidP="00EE2B70">
            <w:pPr>
              <w:shd w:val="clear" w:color="auto" w:fill="FFFFFF"/>
              <w:ind w:right="-993"/>
              <w:jc w:val="center"/>
              <w:rPr>
                <w:rFonts w:ascii="Verdana" w:hAnsi="Verdana" w:cs="Arial"/>
                <w:b/>
                <w:sz w:val="20"/>
                <w:lang w:val="en-GB"/>
              </w:rPr>
            </w:pPr>
          </w:p>
        </w:tc>
      </w:tr>
      <w:tr w:rsidR="000165A1" w:rsidRPr="00F14133" w14:paraId="74C372ED" w14:textId="77777777" w:rsidTr="000165A1">
        <w:trPr>
          <w:trHeight w:val="559"/>
        </w:trPr>
        <w:tc>
          <w:tcPr>
            <w:tcW w:w="1504" w:type="dxa"/>
            <w:shd w:val="clear" w:color="auto" w:fill="FFFFFF"/>
            <w:vAlign w:val="center"/>
          </w:tcPr>
          <w:p w14:paraId="749AF504" w14:textId="77777777" w:rsidR="000165A1" w:rsidRPr="00F14133" w:rsidRDefault="000165A1" w:rsidP="00EE2B70">
            <w:pPr>
              <w:shd w:val="clear" w:color="auto" w:fill="FFFFFF"/>
              <w:spacing w:after="0"/>
              <w:ind w:right="-993"/>
              <w:jc w:val="left"/>
              <w:rPr>
                <w:rFonts w:ascii="Verdana" w:hAnsi="Verdana" w:cs="Arial"/>
                <w:sz w:val="20"/>
                <w:lang w:val="en-GB"/>
              </w:rPr>
            </w:pPr>
            <w:r w:rsidRPr="00F14133">
              <w:rPr>
                <w:rFonts w:ascii="Verdana" w:hAnsi="Verdana" w:cs="Arial"/>
                <w:sz w:val="20"/>
                <w:lang w:val="en-GB"/>
              </w:rPr>
              <w:t>Address</w:t>
            </w:r>
          </w:p>
        </w:tc>
        <w:tc>
          <w:tcPr>
            <w:tcW w:w="2316" w:type="dxa"/>
            <w:shd w:val="clear" w:color="auto" w:fill="FFFFFF"/>
          </w:tcPr>
          <w:p w14:paraId="77B69FF9" w14:textId="77777777" w:rsidR="000165A1" w:rsidRPr="00F14133" w:rsidRDefault="000165A1" w:rsidP="00EE2B70">
            <w:pPr>
              <w:shd w:val="clear" w:color="auto" w:fill="FFFFFF"/>
              <w:spacing w:after="0"/>
              <w:ind w:right="-993"/>
              <w:jc w:val="left"/>
              <w:rPr>
                <w:rFonts w:ascii="Verdana" w:hAnsi="Verdana" w:cs="Arial"/>
                <w:sz w:val="20"/>
                <w:lang w:val="en-GB"/>
              </w:rPr>
            </w:pPr>
            <w:r w:rsidRPr="009A17C2">
              <w:rPr>
                <w:rFonts w:ascii="Verdana" w:hAnsi="Verdana"/>
                <w:b/>
                <w:color w:val="002060"/>
                <w:sz w:val="16"/>
                <w:szCs w:val="16"/>
                <w:lang w:val="en-US"/>
              </w:rPr>
              <w:t xml:space="preserve">ul. Krakowskie </w:t>
            </w:r>
            <w:r w:rsidRPr="009A17C2">
              <w:rPr>
                <w:rFonts w:ascii="Verdana" w:hAnsi="Verdana"/>
                <w:b/>
                <w:color w:val="002060"/>
                <w:sz w:val="16"/>
                <w:szCs w:val="16"/>
                <w:lang w:val="en-US"/>
              </w:rPr>
              <w:br/>
              <w:t xml:space="preserve">Przedmieście 26/28 </w:t>
            </w:r>
            <w:r>
              <w:rPr>
                <w:rFonts w:ascii="Verdana" w:hAnsi="Verdana"/>
                <w:b/>
                <w:color w:val="002060"/>
                <w:sz w:val="16"/>
                <w:szCs w:val="16"/>
                <w:lang w:val="en-US"/>
              </w:rPr>
              <w:br/>
            </w:r>
            <w:r w:rsidRPr="009A17C2">
              <w:rPr>
                <w:rFonts w:ascii="Verdana" w:hAnsi="Verdana"/>
                <w:b/>
                <w:color w:val="002060"/>
                <w:sz w:val="16"/>
                <w:szCs w:val="16"/>
                <w:lang w:val="en-US"/>
              </w:rPr>
              <w:t>00-927 Warszawa</w:t>
            </w:r>
          </w:p>
        </w:tc>
        <w:tc>
          <w:tcPr>
            <w:tcW w:w="2005" w:type="dxa"/>
            <w:shd w:val="clear" w:color="auto" w:fill="FFFFFF"/>
          </w:tcPr>
          <w:p w14:paraId="342407AC" w14:textId="77777777" w:rsidR="000165A1" w:rsidRPr="00F14133" w:rsidRDefault="000165A1" w:rsidP="00EE2B70">
            <w:pPr>
              <w:shd w:val="clear" w:color="auto" w:fill="FFFFFF"/>
              <w:spacing w:after="0"/>
              <w:ind w:right="-992"/>
              <w:jc w:val="left"/>
              <w:rPr>
                <w:rFonts w:ascii="Verdana" w:hAnsi="Verdana" w:cs="Arial"/>
                <w:sz w:val="20"/>
                <w:lang w:val="en-GB"/>
              </w:rPr>
            </w:pPr>
            <w:r w:rsidRPr="00F14133">
              <w:rPr>
                <w:rFonts w:ascii="Verdana" w:hAnsi="Verdana" w:cs="Arial"/>
                <w:sz w:val="20"/>
                <w:lang w:val="en-GB"/>
              </w:rPr>
              <w:t>Country/</w:t>
            </w:r>
            <w:r w:rsidRPr="00F14133">
              <w:rPr>
                <w:rFonts w:ascii="Verdana" w:hAnsi="Verdana" w:cs="Arial"/>
                <w:sz w:val="20"/>
                <w:lang w:val="en-GB"/>
              </w:rPr>
              <w:br/>
              <w:t>Country code</w:t>
            </w:r>
          </w:p>
        </w:tc>
        <w:tc>
          <w:tcPr>
            <w:tcW w:w="2947" w:type="dxa"/>
            <w:shd w:val="clear" w:color="auto" w:fill="FFFFFF"/>
          </w:tcPr>
          <w:p w14:paraId="654720D5" w14:textId="77777777" w:rsidR="000165A1" w:rsidRPr="00F14133" w:rsidRDefault="000165A1" w:rsidP="00EE2B70">
            <w:pPr>
              <w:shd w:val="clear" w:color="auto" w:fill="FFFFFF"/>
              <w:spacing w:after="0"/>
              <w:ind w:right="-993"/>
              <w:jc w:val="left"/>
              <w:rPr>
                <w:rFonts w:ascii="Verdana" w:hAnsi="Verdana" w:cs="Arial"/>
                <w:b/>
                <w:sz w:val="20"/>
                <w:lang w:val="en-GB"/>
              </w:rPr>
            </w:pPr>
            <w:r w:rsidRPr="00BC5FC5">
              <w:rPr>
                <w:rFonts w:ascii="Verdana" w:hAnsi="Verdana" w:cs="Arial"/>
                <w:b/>
                <w:color w:val="002060"/>
                <w:sz w:val="20"/>
              </w:rPr>
              <w:t>POLAND / PL</w:t>
            </w:r>
          </w:p>
        </w:tc>
      </w:tr>
      <w:tr w:rsidR="000165A1" w:rsidRPr="00F14133" w14:paraId="0DB39E5A" w14:textId="77777777" w:rsidTr="000165A1">
        <w:tc>
          <w:tcPr>
            <w:tcW w:w="1504" w:type="dxa"/>
            <w:shd w:val="clear" w:color="auto" w:fill="FFFFFF"/>
            <w:vAlign w:val="center"/>
          </w:tcPr>
          <w:p w14:paraId="091CEF5A" w14:textId="77777777" w:rsidR="000165A1" w:rsidRPr="00F14133" w:rsidRDefault="000165A1" w:rsidP="00EE2B70">
            <w:pPr>
              <w:shd w:val="clear" w:color="auto" w:fill="FFFFFF"/>
              <w:spacing w:after="0"/>
              <w:ind w:right="-993"/>
              <w:jc w:val="left"/>
              <w:rPr>
                <w:rFonts w:ascii="Verdana" w:hAnsi="Verdana" w:cs="Arial"/>
                <w:sz w:val="20"/>
                <w:lang w:val="en-GB"/>
              </w:rPr>
            </w:pPr>
            <w:r w:rsidRPr="00F14133">
              <w:rPr>
                <w:rFonts w:ascii="Verdana" w:hAnsi="Verdana" w:cs="Arial"/>
                <w:sz w:val="20"/>
                <w:lang w:val="en-GB"/>
              </w:rPr>
              <w:t>Contact person</w:t>
            </w:r>
            <w:r w:rsidRPr="00F14133">
              <w:rPr>
                <w:rFonts w:ascii="Verdana" w:hAnsi="Verdana" w:cs="Arial"/>
                <w:sz w:val="20"/>
                <w:lang w:val="en-GB"/>
              </w:rPr>
              <w:br/>
              <w:t>name and position</w:t>
            </w:r>
          </w:p>
        </w:tc>
        <w:tc>
          <w:tcPr>
            <w:tcW w:w="2316" w:type="dxa"/>
            <w:shd w:val="clear" w:color="auto" w:fill="FFFFFF"/>
          </w:tcPr>
          <w:p w14:paraId="36170FE9" w14:textId="77777777" w:rsidR="000165A1" w:rsidRDefault="000165A1" w:rsidP="00EE2B70">
            <w:pPr>
              <w:shd w:val="clear" w:color="auto" w:fill="FFFFFF"/>
              <w:spacing w:after="0"/>
              <w:ind w:right="-993"/>
              <w:jc w:val="left"/>
              <w:rPr>
                <w:rFonts w:ascii="Verdana" w:hAnsi="Verdana" w:cs="Arial"/>
                <w:b/>
                <w:color w:val="002060"/>
                <w:sz w:val="16"/>
                <w:szCs w:val="16"/>
                <w:lang w:val="en-GB"/>
              </w:rPr>
            </w:pPr>
            <w:r>
              <w:rPr>
                <w:rFonts w:ascii="Verdana" w:hAnsi="Verdana" w:cs="Arial"/>
                <w:b/>
                <w:color w:val="002060"/>
                <w:sz w:val="16"/>
                <w:szCs w:val="16"/>
                <w:lang w:val="en-GB"/>
              </w:rPr>
              <w:t>Anna Sadecka</w:t>
            </w:r>
          </w:p>
          <w:p w14:paraId="2DCA2AAC" w14:textId="77777777" w:rsidR="000165A1" w:rsidRPr="00F14133" w:rsidRDefault="000165A1" w:rsidP="00EE2B70">
            <w:pPr>
              <w:shd w:val="clear" w:color="auto" w:fill="FFFFFF"/>
              <w:spacing w:after="0"/>
              <w:ind w:right="-993"/>
              <w:jc w:val="left"/>
              <w:rPr>
                <w:rFonts w:ascii="Verdana" w:hAnsi="Verdana" w:cs="Arial"/>
                <w:sz w:val="20"/>
                <w:lang w:val="en-GB"/>
              </w:rPr>
            </w:pPr>
            <w:r>
              <w:rPr>
                <w:rFonts w:ascii="Verdana" w:hAnsi="Verdana" w:cs="Arial"/>
                <w:b/>
                <w:color w:val="002060"/>
                <w:sz w:val="16"/>
                <w:szCs w:val="16"/>
                <w:lang w:val="en-GB"/>
              </w:rPr>
              <w:t>Head of IRO UW</w:t>
            </w:r>
          </w:p>
        </w:tc>
        <w:tc>
          <w:tcPr>
            <w:tcW w:w="2005" w:type="dxa"/>
            <w:shd w:val="clear" w:color="auto" w:fill="FFFFFF"/>
          </w:tcPr>
          <w:p w14:paraId="3FD3D7D5" w14:textId="77777777" w:rsidR="000165A1" w:rsidRPr="00F14133" w:rsidRDefault="000165A1" w:rsidP="00EE2B70">
            <w:pPr>
              <w:shd w:val="clear" w:color="auto" w:fill="FFFFFF"/>
              <w:spacing w:after="0"/>
              <w:ind w:right="-993"/>
              <w:jc w:val="left"/>
              <w:rPr>
                <w:rFonts w:ascii="Verdana" w:hAnsi="Verdana" w:cs="Arial"/>
                <w:b/>
                <w:sz w:val="20"/>
                <w:lang w:val="fr-BE"/>
              </w:rPr>
            </w:pPr>
            <w:r w:rsidRPr="00F14133">
              <w:rPr>
                <w:rFonts w:ascii="Verdana" w:hAnsi="Verdana" w:cs="Arial"/>
                <w:sz w:val="20"/>
                <w:lang w:val="fr-BE"/>
              </w:rPr>
              <w:t>Contact person</w:t>
            </w:r>
            <w:r w:rsidRPr="00F14133">
              <w:rPr>
                <w:rFonts w:ascii="Verdana" w:hAnsi="Verdana" w:cs="Arial"/>
                <w:sz w:val="20"/>
                <w:lang w:val="fr-BE"/>
              </w:rPr>
              <w:br/>
              <w:t>e-mail / phone</w:t>
            </w:r>
          </w:p>
        </w:tc>
        <w:tc>
          <w:tcPr>
            <w:tcW w:w="2947" w:type="dxa"/>
            <w:shd w:val="clear" w:color="auto" w:fill="FFFFFF"/>
          </w:tcPr>
          <w:p w14:paraId="3D0BEDEE" w14:textId="77777777" w:rsidR="000165A1" w:rsidRPr="00F14133" w:rsidRDefault="000165A1" w:rsidP="00EE2B70">
            <w:pPr>
              <w:shd w:val="clear" w:color="auto" w:fill="FFFFFF"/>
              <w:spacing w:after="120"/>
              <w:ind w:right="-993"/>
              <w:jc w:val="left"/>
              <w:rPr>
                <w:rFonts w:ascii="Verdana" w:hAnsi="Verdana" w:cs="Arial"/>
                <w:b/>
                <w:sz w:val="20"/>
                <w:lang w:val="fr-BE"/>
              </w:rPr>
            </w:pPr>
            <w:r w:rsidRPr="00D67D45">
              <w:rPr>
                <w:rFonts w:ascii="Verdana" w:hAnsi="Verdana" w:cs="Arial"/>
                <w:b/>
                <w:color w:val="002060"/>
                <w:sz w:val="16"/>
                <w:szCs w:val="16"/>
                <w:lang w:val="fr-BE"/>
              </w:rPr>
              <w:t>Anna.sadecka@adm.uw.edu.pl</w:t>
            </w:r>
          </w:p>
        </w:tc>
      </w:tr>
    </w:tbl>
    <w:p w14:paraId="5D72C575" w14:textId="030494A8" w:rsidR="00377526" w:rsidRDefault="00377526" w:rsidP="00F8782D">
      <w:pPr>
        <w:spacing w:after="0"/>
        <w:ind w:right="-992"/>
        <w:jc w:val="left"/>
        <w:rPr>
          <w:rFonts w:ascii="Verdana" w:hAnsi="Verdana" w:cs="Arial"/>
          <w:b/>
          <w:color w:val="002060"/>
          <w:szCs w:val="24"/>
        </w:rPr>
      </w:pPr>
    </w:p>
    <w:p w14:paraId="61C7AD6C" w14:textId="77777777" w:rsidR="000165A1" w:rsidRPr="00076EA2" w:rsidRDefault="000165A1"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E5A4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E5A4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5"/>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5">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mbria"/>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B037375" w:rsidR="009F32D0" w:rsidRDefault="009F32D0">
        <w:pPr>
          <w:pStyle w:val="Stopka"/>
          <w:jc w:val="center"/>
        </w:pPr>
        <w:r>
          <w:fldChar w:fldCharType="begin"/>
        </w:r>
        <w:r>
          <w:instrText xml:space="preserve"> PAGE   \* MERGEFORMAT </w:instrText>
        </w:r>
        <w:r>
          <w:fldChar w:fldCharType="separate"/>
        </w:r>
        <w:r w:rsidR="00DE5A44">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65A1"/>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A94"/>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A44"/>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47DB"/>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9474D908-25E3-47C5-A75C-156ACA0A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364</Words>
  <Characters>2326</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2685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Joanna Wiszniewska</cp:lastModifiedBy>
  <cp:revision>2</cp:revision>
  <cp:lastPrinted>2013-11-06T08:46:00Z</cp:lastPrinted>
  <dcterms:created xsi:type="dcterms:W3CDTF">2021-10-14T14:09:00Z</dcterms:created>
  <dcterms:modified xsi:type="dcterms:W3CDTF">2021-10-14T14:09:00Z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