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9243953" w:rsidR="00377526" w:rsidRPr="007673FA" w:rsidRDefault="00B61405" w:rsidP="00EC2EB5">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EC2EB5">
              <w:rPr>
                <w:rFonts w:ascii="Verdana" w:hAnsi="Verdana" w:cs="Arial"/>
                <w:sz w:val="20"/>
                <w:lang w:val="en-GB"/>
              </w:rPr>
              <w:br/>
            </w:r>
            <w:r w:rsidRPr="00EC2EB5">
              <w:rPr>
                <w:rFonts w:ascii="Verdana" w:hAnsi="Verdana" w:cs="Calibri"/>
                <w:sz w:val="16"/>
                <w:lang w:val="en-GB"/>
              </w:rPr>
              <w:t>[</w:t>
            </w:r>
            <w:r w:rsidRPr="00EC2EB5">
              <w:rPr>
                <w:rFonts w:ascii="Verdana" w:hAnsi="Verdana" w:cs="Calibri"/>
                <w:i/>
                <w:sz w:val="16"/>
                <w:lang w:val="en-GB"/>
              </w:rPr>
              <w:t>Male/Female/Undefined</w:t>
            </w:r>
            <w:r w:rsidRPr="00EC2EB5">
              <w:rPr>
                <w:rFonts w:ascii="Verdana" w:hAnsi="Verdana" w:cs="Calibri"/>
                <w:sz w:val="16"/>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D3A54A8" w:rsidR="00377526" w:rsidRPr="007673FA" w:rsidRDefault="00377526" w:rsidP="00EC2EB5">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C2EB5">
              <w:rPr>
                <w:rFonts w:ascii="Verdana" w:hAnsi="Verdana" w:cs="Arial"/>
                <w:color w:val="002060"/>
                <w:sz w:val="20"/>
                <w:lang w:val="en-GB"/>
              </w:rPr>
              <w:t>20</w:t>
            </w:r>
            <w:r w:rsidRPr="007673FA">
              <w:rPr>
                <w:rFonts w:ascii="Verdana" w:hAnsi="Verdana" w:cs="Arial"/>
                <w:color w:val="002060"/>
                <w:sz w:val="20"/>
                <w:lang w:val="en-GB"/>
              </w:rPr>
              <w:t>/20</w:t>
            </w:r>
            <w:r w:rsidR="00EC2EB5">
              <w:rPr>
                <w:rFonts w:ascii="Verdana" w:hAnsi="Verdana" w:cs="Arial"/>
                <w:color w:val="002060"/>
                <w:sz w:val="20"/>
                <w:lang w:val="en-GB"/>
              </w:rPr>
              <w:t>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52"/>
        <w:gridCol w:w="2268"/>
        <w:gridCol w:w="2157"/>
      </w:tblGrid>
      <w:tr w:rsidR="00887CE1" w:rsidRPr="007673FA" w14:paraId="5D72C563" w14:textId="77777777" w:rsidTr="00EC2EB5">
        <w:trPr>
          <w:trHeight w:val="371"/>
        </w:trPr>
        <w:tc>
          <w:tcPr>
            <w:tcW w:w="195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2" w:type="dxa"/>
            <w:shd w:val="clear" w:color="auto" w:fill="FFFFFF"/>
          </w:tcPr>
          <w:p w14:paraId="5D72C560" w14:textId="61E28167" w:rsidR="00887CE1" w:rsidRPr="007673FA" w:rsidRDefault="00EC2EB5" w:rsidP="00EC2EB5">
            <w:pPr>
              <w:ind w:right="-993"/>
              <w:rPr>
                <w:rFonts w:ascii="Verdana" w:hAnsi="Verdana" w:cs="Arial"/>
                <w:b/>
                <w:color w:val="002060"/>
                <w:sz w:val="20"/>
                <w:lang w:val="en-GB"/>
              </w:rPr>
            </w:pPr>
            <w:r>
              <w:rPr>
                <w:rFonts w:ascii="Verdana" w:hAnsi="Verdana" w:cs="Arial"/>
                <w:b/>
                <w:color w:val="002060"/>
                <w:sz w:val="20"/>
                <w:lang w:val="en-GB"/>
              </w:rPr>
              <w:t>University of Warsaw</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EC2EB5">
        <w:trPr>
          <w:trHeight w:val="371"/>
        </w:trPr>
        <w:tc>
          <w:tcPr>
            <w:tcW w:w="195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2" w:type="dxa"/>
            <w:shd w:val="clear" w:color="auto" w:fill="FFFFFF"/>
          </w:tcPr>
          <w:p w14:paraId="5D72C567" w14:textId="1DE47ED5" w:rsidR="00887CE1" w:rsidRPr="007673FA" w:rsidRDefault="00EC2EB5" w:rsidP="00A07EA6">
            <w:pPr>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C2EB5">
        <w:trPr>
          <w:trHeight w:val="559"/>
        </w:trPr>
        <w:tc>
          <w:tcPr>
            <w:tcW w:w="195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2"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66B2A876" w:rsidR="00377526" w:rsidRPr="007673FA" w:rsidRDefault="00EC2EB5" w:rsidP="00EC2EB5">
            <w:pPr>
              <w:ind w:right="-993"/>
              <w:jc w:val="left"/>
              <w:rPr>
                <w:rFonts w:ascii="Verdana" w:hAnsi="Verdana" w:cs="Arial"/>
                <w:b/>
                <w:sz w:val="20"/>
                <w:lang w:val="en-GB"/>
              </w:rPr>
            </w:pPr>
            <w:r>
              <w:rPr>
                <w:rFonts w:ascii="Verdana" w:hAnsi="Verdana" w:cs="Arial"/>
                <w:b/>
                <w:sz w:val="20"/>
                <w:lang w:val="en-GB"/>
              </w:rPr>
              <w:t xml:space="preserve">Poland/PL </w:t>
            </w:r>
          </w:p>
        </w:tc>
      </w:tr>
      <w:tr w:rsidR="00377526" w:rsidRPr="00E02718" w14:paraId="5D72C574" w14:textId="77777777" w:rsidTr="00EC2EB5">
        <w:tc>
          <w:tcPr>
            <w:tcW w:w="195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2"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C0D2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C0D2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A88F" w14:textId="77777777" w:rsidR="000C0D21" w:rsidRDefault="000C0D21">
      <w:r>
        <w:separator/>
      </w:r>
    </w:p>
  </w:endnote>
  <w:endnote w:type="continuationSeparator" w:id="0">
    <w:p w14:paraId="4B7D242E" w14:textId="77777777" w:rsidR="000C0D21" w:rsidRDefault="000C0D21">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t>
        </w:r>
        <w:bookmarkStart w:id="0" w:name="_GoBack"/>
        <w:bookmarkEnd w:id="0"/>
        <w:r w:rsidRPr="002A2E71">
          <w:rPr>
            <w:rStyle w:val="Hipercze"/>
            <w:rFonts w:ascii="Verdana" w:hAnsi="Verdana"/>
            <w:sz w:val="16"/>
            <w:szCs w:val="16"/>
            <w:lang w:val="en-GB"/>
          </w:rPr>
          <w:t>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EC2EB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B5BA" w14:textId="77777777" w:rsidR="000C0D21" w:rsidRDefault="000C0D21">
      <w:r>
        <w:separator/>
      </w:r>
    </w:p>
  </w:footnote>
  <w:footnote w:type="continuationSeparator" w:id="0">
    <w:p w14:paraId="02F7CC38" w14:textId="77777777" w:rsidR="000C0D21" w:rsidRDefault="000C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4D2FED4C">
                    <wp:simplePos x="0" y="0"/>
                    <wp:positionH relativeFrom="column">
                      <wp:posOffset>1155700</wp:posOffset>
                    </wp:positionH>
                    <wp:positionV relativeFrom="paragraph">
                      <wp:posOffset>16510</wp:posOffset>
                    </wp:positionV>
                    <wp:extent cx="256413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83A700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2EB5">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1pt;margin-top:1.3pt;width:201.9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Ap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ExJe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" filled="f" stroked="f">
                    <v:textbox>
                      <w:txbxContent>
                        <w:p w14:paraId="5D72C5D1" w14:textId="583A700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2EB5">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D21"/>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2EB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5B437208-B416-411D-93D5-5050B6D5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370</Words>
  <Characters>2221</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cp:lastModifiedBy>
  <cp:revision>2</cp:revision>
  <cp:lastPrinted>2013-11-06T08:46:00Z</cp:lastPrinted>
  <dcterms:created xsi:type="dcterms:W3CDTF">2020-11-17T14:14:00Z</dcterms:created>
  <dcterms:modified xsi:type="dcterms:W3CDTF">2020-11-17T14:14:00Z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