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629114D6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="00CE5D46">
        <w:rPr>
          <w:rFonts w:ascii="Verdana" w:hAnsi="Verdana" w:cs="Calibri"/>
          <w:lang w:val="en-GB"/>
        </w:rPr>
        <w:t xml:space="preserve">… </w:t>
      </w:r>
      <w:r w:rsidRPr="00490F95">
        <w:rPr>
          <w:rFonts w:ascii="Verdana" w:hAnsi="Verdana" w:cs="Calibri"/>
          <w:lang w:val="en-GB"/>
        </w:rPr>
        <w:t xml:space="preserve">till </w:t>
      </w:r>
      <w:r w:rsidR="00CE5D46">
        <w:rPr>
          <w:rFonts w:ascii="Verdana" w:hAnsi="Verdana" w:cs="Calibri"/>
          <w:lang w:val="en-GB"/>
        </w:rPr>
        <w:t>…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F2075CE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="006C2C8B" w:rsidRPr="006C2C8B">
        <w:rPr>
          <w:rFonts w:ascii="Verdana" w:hAnsi="Verdana" w:cs="Calibri"/>
          <w:b/>
          <w:color w:val="1F497D" w:themeColor="text2"/>
          <w:lang w:val="en-GB"/>
        </w:rPr>
        <w:t>5</w:t>
      </w:r>
    </w:p>
    <w:p w14:paraId="2BF6002D" w14:textId="77777777" w:rsidR="0091159C" w:rsidRDefault="0091159C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2228"/>
        <w:gridCol w:w="2223"/>
        <w:gridCol w:w="2228"/>
        <w:gridCol w:w="2247"/>
      </w:tblGrid>
      <w:tr w:rsidR="001B0BB8" w:rsidRPr="007A25FF" w14:paraId="56E939D3" w14:textId="77777777" w:rsidTr="00046BDF">
        <w:trPr>
          <w:trHeight w:val="334"/>
        </w:trPr>
        <w:tc>
          <w:tcPr>
            <w:tcW w:w="2228" w:type="dxa"/>
            <w:shd w:val="clear" w:color="auto" w:fill="FFFFFF"/>
            <w:vAlign w:val="center"/>
          </w:tcPr>
          <w:p w14:paraId="56E939CF" w14:textId="77777777" w:rsidR="001903D7" w:rsidRPr="007673FA" w:rsidRDefault="001903D7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23" w:type="dxa"/>
            <w:shd w:val="clear" w:color="auto" w:fill="FFFFFF"/>
          </w:tcPr>
          <w:p w14:paraId="56E939D0" w14:textId="5CF36151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9D1" w14:textId="77777777" w:rsidR="001903D7" w:rsidRPr="007673FA" w:rsidRDefault="00DC2874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47" w:type="dxa"/>
            <w:shd w:val="clear" w:color="auto" w:fill="FFFFFF"/>
          </w:tcPr>
          <w:p w14:paraId="56E939D2" w14:textId="7FE94B92" w:rsidR="001903D7" w:rsidRPr="007673FA" w:rsidRDefault="001903D7" w:rsidP="00F14133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046BDF">
        <w:trPr>
          <w:trHeight w:val="412"/>
        </w:trPr>
        <w:tc>
          <w:tcPr>
            <w:tcW w:w="2228" w:type="dxa"/>
            <w:shd w:val="clear" w:color="auto" w:fill="FFFFFF"/>
            <w:vAlign w:val="center"/>
          </w:tcPr>
          <w:p w14:paraId="56E939D4" w14:textId="77777777" w:rsidR="00DF7065" w:rsidRPr="00DF7065" w:rsidRDefault="00DF7065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23" w:type="dxa"/>
            <w:shd w:val="clear" w:color="auto" w:fill="FFFFFF"/>
          </w:tcPr>
          <w:p w14:paraId="56E939D5" w14:textId="7216D06C" w:rsidR="001903D7" w:rsidRPr="00D73186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9D6" w14:textId="77777777" w:rsidR="001903D7" w:rsidRPr="007673FA" w:rsidRDefault="00E67F2F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47" w:type="dxa"/>
            <w:shd w:val="clear" w:color="auto" w:fill="FFFFFF"/>
          </w:tcPr>
          <w:p w14:paraId="56E939D7" w14:textId="01C2D97C" w:rsidR="001903D7" w:rsidRPr="00D73186" w:rsidRDefault="001903D7" w:rsidP="00F14133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046BDF">
        <w:tc>
          <w:tcPr>
            <w:tcW w:w="2228" w:type="dxa"/>
            <w:shd w:val="clear" w:color="auto" w:fill="FFFFFF"/>
            <w:vAlign w:val="center"/>
          </w:tcPr>
          <w:p w14:paraId="56E939D9" w14:textId="77777777" w:rsidR="001903D7" w:rsidRPr="007673FA" w:rsidRDefault="00DF7065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23" w:type="dxa"/>
            <w:shd w:val="clear" w:color="auto" w:fill="FFFFFF"/>
          </w:tcPr>
          <w:p w14:paraId="56E939DA" w14:textId="3B48C769" w:rsidR="001903D7" w:rsidRPr="00D73186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9DB" w14:textId="77777777" w:rsidR="001903D7" w:rsidRPr="007673FA" w:rsidRDefault="00AA0AF4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47" w:type="dxa"/>
            <w:shd w:val="clear" w:color="auto" w:fill="FFFFFF"/>
            <w:vAlign w:val="center"/>
          </w:tcPr>
          <w:p w14:paraId="56E939DC" w14:textId="263DF8D7" w:rsidR="001903D7" w:rsidRPr="00D73186" w:rsidRDefault="001903D7" w:rsidP="00D7318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81766A" w:rsidRPr="007673FA" w14:paraId="56E939E2" w14:textId="77777777" w:rsidTr="00046BDF">
        <w:tc>
          <w:tcPr>
            <w:tcW w:w="2228" w:type="dxa"/>
            <w:shd w:val="clear" w:color="auto" w:fill="FFFFFF"/>
            <w:vAlign w:val="center"/>
          </w:tcPr>
          <w:p w14:paraId="56E939DE" w14:textId="77777777" w:rsidR="0081766A" w:rsidRPr="007673FA" w:rsidRDefault="0081766A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8" w:type="dxa"/>
            <w:gridSpan w:val="3"/>
            <w:shd w:val="clear" w:color="auto" w:fill="FFFFFF"/>
          </w:tcPr>
          <w:p w14:paraId="56E939E1" w14:textId="7046B1CC" w:rsidR="0081766A" w:rsidRPr="00D73186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EB557A">
        <w:trPr>
          <w:trHeight w:val="314"/>
        </w:trPr>
        <w:tc>
          <w:tcPr>
            <w:tcW w:w="2228" w:type="dxa"/>
            <w:shd w:val="clear" w:color="auto" w:fill="FFFFFF"/>
            <w:vAlign w:val="center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6D2B0070" w:rsidR="00116FBB" w:rsidRPr="005E466D" w:rsidRDefault="00442BBD" w:rsidP="00933E5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A17C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r w:rsidRPr="009A17C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of WARSAW</w:t>
            </w:r>
          </w:p>
        </w:tc>
      </w:tr>
      <w:tr w:rsidR="007967A9" w:rsidRPr="005E466D" w14:paraId="56E939F1" w14:textId="77777777" w:rsidTr="00EB557A">
        <w:trPr>
          <w:trHeight w:val="314"/>
        </w:trPr>
        <w:tc>
          <w:tcPr>
            <w:tcW w:w="2228" w:type="dxa"/>
            <w:shd w:val="clear" w:color="auto" w:fill="FFFFFF"/>
            <w:vAlign w:val="center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7D5EE9C1" w14:textId="16FF30F6" w:rsidR="00EB557A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632D96E9" w14:textId="77777777" w:rsidR="00EB557A" w:rsidRPr="005E466D" w:rsidRDefault="00EB557A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9EE" w14:textId="142EDEB4" w:rsidR="007967A9" w:rsidRPr="005E466D" w:rsidRDefault="00BC5FC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BC5FC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 WARSZAW01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EF" w14:textId="155BB36B" w:rsidR="007967A9" w:rsidRPr="005E466D" w:rsidRDefault="0081766A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EB557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EB557A">
        <w:trPr>
          <w:trHeight w:val="536"/>
        </w:trPr>
        <w:tc>
          <w:tcPr>
            <w:tcW w:w="2228" w:type="dxa"/>
            <w:shd w:val="clear" w:color="auto" w:fill="FFFFFF"/>
            <w:vAlign w:val="center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  <w:vAlign w:val="bottom"/>
          </w:tcPr>
          <w:p w14:paraId="56E939F3" w14:textId="439C9702" w:rsidR="007967A9" w:rsidRPr="005E466D" w:rsidRDefault="00BC5FC5" w:rsidP="00BC5FC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 xml:space="preserve">ul. </w:t>
            </w:r>
            <w:proofErr w:type="spellStart"/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>Krakowskie</w:t>
            </w:r>
            <w:proofErr w:type="spellEnd"/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 xml:space="preserve"> </w:t>
            </w:r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br/>
            </w:r>
            <w:proofErr w:type="spellStart"/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>Przedmieście</w:t>
            </w:r>
            <w:proofErr w:type="spellEnd"/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 xml:space="preserve"> 26/28 </w:t>
            </w:r>
            <w:r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br/>
            </w:r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>00-927 Warszawa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F5" w14:textId="367F894A" w:rsidR="007967A9" w:rsidRPr="005E466D" w:rsidRDefault="00BC5FC5" w:rsidP="00BC5FC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BC5FC5">
              <w:rPr>
                <w:rFonts w:ascii="Verdana" w:hAnsi="Verdana" w:cs="Arial"/>
                <w:b/>
                <w:color w:val="002060"/>
                <w:sz w:val="20"/>
              </w:rPr>
              <w:t>POLAND / PL</w:t>
            </w:r>
          </w:p>
        </w:tc>
      </w:tr>
      <w:tr w:rsidR="007967A9" w:rsidRPr="00DE4A76" w14:paraId="56E939FC" w14:textId="77777777" w:rsidTr="006A7D25">
        <w:trPr>
          <w:trHeight w:val="811"/>
        </w:trPr>
        <w:tc>
          <w:tcPr>
            <w:tcW w:w="2228" w:type="dxa"/>
            <w:shd w:val="clear" w:color="auto" w:fill="FFFFFF"/>
            <w:vAlign w:val="center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F8" w14:textId="5BAE6D5E" w:rsidR="007967A9" w:rsidRPr="005E466D" w:rsidRDefault="00EB557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br/>
            </w:r>
            <w:r w:rsidR="00BC5FC5" w:rsidRPr="00D80F1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Sylwia Salamon</w:t>
            </w:r>
            <w:r w:rsidR="00BC5FC5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               Erasmus+ Institutional Coordinator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23D1F8B9" w:rsidR="007967A9" w:rsidRPr="00EB557A" w:rsidRDefault="00EB557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 w:rsidRPr="00DE4A76"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  <w:br/>
            </w:r>
            <w:proofErr w:type="spellStart"/>
            <w:r w:rsidRPr="00D80F1A"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  <w:t>sylwia.salamon</w:t>
            </w:r>
            <w:proofErr w:type="spellEnd"/>
            <w:r w:rsidRPr="00D80F1A"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  <w:t xml:space="preserve">    @adm.uw.edu.pl</w:t>
            </w:r>
          </w:p>
        </w:tc>
      </w:tr>
      <w:tr w:rsidR="00F8532D" w:rsidRPr="005F0E76" w14:paraId="56E93A03" w14:textId="77777777" w:rsidTr="006A7D25">
        <w:trPr>
          <w:trHeight w:val="811"/>
        </w:trPr>
        <w:tc>
          <w:tcPr>
            <w:tcW w:w="2228" w:type="dxa"/>
            <w:shd w:val="clear" w:color="auto" w:fill="FFFFFF"/>
            <w:vAlign w:val="center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A00" w14:textId="53AF9186" w:rsidR="00F8532D" w:rsidRPr="005E466D" w:rsidRDefault="00EB557A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426E2C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not applicable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FC584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41B95D67" w:rsidR="00F8532D" w:rsidRPr="00F8532D" w:rsidRDefault="00FC5849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57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  <w:r w:rsidR="00EB557A">
              <w:rPr>
                <w:rFonts w:ascii="Verdana" w:hAnsi="Verdana" w:cs="Arial"/>
                <w:sz w:val="16"/>
                <w:szCs w:val="16"/>
                <w:lang w:val="en-GB"/>
              </w:rPr>
              <w:br/>
            </w:r>
            <w:r w:rsidR="00EB557A" w:rsidRPr="00426E2C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not applicable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CE5D46" w:rsidRPr="00F14133" w14:paraId="56E93A0A" w14:textId="77777777" w:rsidTr="00704B2B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56E93A06" w14:textId="77777777" w:rsidR="00CE5D46" w:rsidRPr="00F14133" w:rsidRDefault="00CE5D46" w:rsidP="006A7D2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133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A09" w14:textId="573A23A8" w:rsidR="00CE5D46" w:rsidRPr="00F14133" w:rsidRDefault="00CE5D46" w:rsidP="00F1413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CE5D46" w:rsidRPr="00F14133" w14:paraId="56E93A11" w14:textId="77777777" w:rsidTr="004F0485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56E93A0B" w14:textId="70E282AF" w:rsidR="00CE5D46" w:rsidRPr="00F14133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133"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7BF92F3" w14:textId="77777777" w:rsidR="00CE5D46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14133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3B26BA23" w:rsidR="00CE5D46" w:rsidRPr="00CE5D46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14:paraId="56E93A0E" w14:textId="0A71646F" w:rsidR="00CE5D46" w:rsidRPr="00F14133" w:rsidRDefault="00CE5D46" w:rsidP="00CE5D4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426E2C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not applicable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6E93A0F" w14:textId="2267EA4A" w:rsidR="00CE5D46" w:rsidRPr="00F14133" w:rsidRDefault="00CE5D46" w:rsidP="00CE5D4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133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shd w:val="clear" w:color="auto" w:fill="FFFFFF"/>
          </w:tcPr>
          <w:p w14:paraId="56E93A10" w14:textId="77777777" w:rsidR="00CE5D46" w:rsidRPr="00F14133" w:rsidRDefault="00CE5D46" w:rsidP="00CE5D46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CE5D46" w:rsidRPr="00F14133" w14:paraId="56E93A16" w14:textId="77777777" w:rsidTr="006A7D25">
        <w:trPr>
          <w:trHeight w:val="559"/>
        </w:trPr>
        <w:tc>
          <w:tcPr>
            <w:tcW w:w="2232" w:type="dxa"/>
            <w:shd w:val="clear" w:color="auto" w:fill="FFFFFF"/>
            <w:vAlign w:val="center"/>
          </w:tcPr>
          <w:p w14:paraId="56E93A12" w14:textId="77777777" w:rsidR="00CE5D46" w:rsidRPr="00F14133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133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22564613" w:rsidR="00CE5D46" w:rsidRPr="00F14133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CE5D46" w:rsidRPr="00F14133" w:rsidRDefault="00CE5D46" w:rsidP="00CE5D4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133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F14133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6C76BDA5" w:rsidR="00CE5D46" w:rsidRPr="00F14133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CE5D46" w:rsidRPr="00F14133" w14:paraId="56E93A1B" w14:textId="77777777" w:rsidTr="006A7D25">
        <w:tc>
          <w:tcPr>
            <w:tcW w:w="2232" w:type="dxa"/>
            <w:shd w:val="clear" w:color="auto" w:fill="FFFFFF"/>
            <w:vAlign w:val="center"/>
          </w:tcPr>
          <w:p w14:paraId="56E93A17" w14:textId="77777777" w:rsidR="00CE5D46" w:rsidRPr="00F14133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133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F14133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62CB065D" w:rsidR="00CE5D46" w:rsidRPr="00F14133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CE5D46" w:rsidRPr="00F14133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F14133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F14133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21C01838" w:rsidR="00CE5D46" w:rsidRPr="00F14133" w:rsidRDefault="00CE5D46" w:rsidP="00CE5D4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</w:p>
        </w:tc>
      </w:tr>
    </w:tbl>
    <w:p w14:paraId="2FFD8109" w14:textId="1C0611E3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E4A76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E4A76" w14:paraId="56E93A35" w14:textId="77777777" w:rsidTr="006A7D25">
        <w:trPr>
          <w:trHeight w:val="2301"/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E4A76" w14:paraId="56E93A3B" w14:textId="77777777" w:rsidTr="006A7D25">
        <w:trPr>
          <w:trHeight w:val="2294"/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E4A76" w14:paraId="56E93A40" w14:textId="77777777" w:rsidTr="006A7D25">
        <w:trPr>
          <w:trHeight w:val="2528"/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DE4A76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F09711E" w14:textId="5799D18F" w:rsidR="00046BDF" w:rsidRPr="00046BDF" w:rsidRDefault="00046BDF" w:rsidP="00046BD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046BDF">
              <w:rPr>
                <w:rFonts w:ascii="Verdana" w:hAnsi="Verdana" w:cs="Calibri"/>
                <w:sz w:val="20"/>
                <w:lang w:val="en-GB"/>
              </w:rPr>
              <w:t xml:space="preserve">Name of the official representative </w:t>
            </w:r>
          </w:p>
          <w:p w14:paraId="56E93A4C" w14:textId="7E29E5F0" w:rsidR="00377526" w:rsidRPr="00490F95" w:rsidRDefault="00046BDF" w:rsidP="00046BD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046BDF">
              <w:rPr>
                <w:rFonts w:ascii="Verdana" w:hAnsi="Verdana" w:cs="Calibri"/>
                <w:sz w:val="20"/>
                <w:lang w:val="en-GB"/>
              </w:rPr>
              <w:t>of Faculty/Institute:</w:t>
            </w:r>
          </w:p>
          <w:p w14:paraId="4F76BAE3" w14:textId="77777777" w:rsidR="00046BDF" w:rsidRDefault="00046BDF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54D735F4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DE4A76">
              <w:rPr>
                <w:rFonts w:ascii="Verdana" w:hAnsi="Verdana" w:cs="Calibri"/>
                <w:sz w:val="20"/>
                <w:lang w:val="en-GB"/>
              </w:rPr>
              <w:t xml:space="preserve"> and stamp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DE4A76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04D58BB3" w14:textId="77777777" w:rsidR="00046BDF" w:rsidRDefault="00046BDF" w:rsidP="00046BDF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0F5D0D13" w14:textId="62CD9F0B" w:rsidR="00046BDF" w:rsidRDefault="00046BDF" w:rsidP="00046BDF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FCB4A78" w14:textId="77777777" w:rsidR="00046BDF" w:rsidRDefault="00046BDF" w:rsidP="00046BDF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34F4E31E" w14:textId="7D439277" w:rsidR="00046BDF" w:rsidRDefault="00046BDF" w:rsidP="00046BDF">
            <w:pPr>
              <w:tabs>
                <w:tab w:val="left" w:pos="3312"/>
                <w:tab w:val="left" w:pos="6147"/>
                <w:tab w:val="left" w:pos="6856"/>
              </w:tabs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</w:t>
            </w:r>
            <w:r w:rsidRPr="003007BA">
              <w:rPr>
                <w:rFonts w:ascii="Verdana" w:hAnsi="Verdana" w:cs="Calibri"/>
                <w:sz w:val="20"/>
                <w:lang w:val="en-GB"/>
              </w:rPr>
              <w:t xml:space="preserve"> of the </w:t>
            </w:r>
            <w:r w:rsidRPr="002111F2">
              <w:rPr>
                <w:rFonts w:ascii="Verdana" w:hAnsi="Verdana" w:cs="Calibri"/>
                <w:sz w:val="20"/>
                <w:lang w:val="en-GB"/>
              </w:rPr>
              <w:t xml:space="preserve">receiving </w:t>
            </w:r>
            <w:r w:rsidRPr="003007BA">
              <w:rPr>
                <w:rFonts w:ascii="Verdana" w:hAnsi="Verdana" w:cs="Calibri"/>
                <w:sz w:val="20"/>
                <w:lang w:val="en-GB"/>
              </w:rPr>
              <w:t>institution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               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6E93A52" w14:textId="6982E18F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6E93A54" w14:textId="77777777" w:rsidR="00EF398E" w:rsidRPr="00046BDF" w:rsidRDefault="00EF398E" w:rsidP="00933E50">
      <w:pPr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046BDF" w:rsidSect="006A7D25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851" w:right="1418" w:bottom="851" w:left="1418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8E445" w14:textId="77777777" w:rsidR="00A93752" w:rsidRDefault="00A93752">
      <w:r>
        <w:separator/>
      </w:r>
    </w:p>
  </w:endnote>
  <w:endnote w:type="continuationSeparator" w:id="0">
    <w:p w14:paraId="709659AC" w14:textId="77777777" w:rsidR="00A93752" w:rsidRDefault="00A93752">
      <w:r>
        <w:continuationSeparator/>
      </w:r>
    </w:p>
  </w:endnote>
  <w:endnote w:id="1">
    <w:p w14:paraId="3C941FDC" w14:textId="6B57A34A" w:rsidR="00AA696D" w:rsidRPr="002F549E" w:rsidRDefault="00AA696D" w:rsidP="00933E50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r w:rsidRPr="002F549E">
        <w:rPr>
          <w:rFonts w:ascii="Verdana" w:hAnsi="Verdana"/>
          <w:sz w:val="16"/>
          <w:szCs w:val="16"/>
          <w:lang w:val="en-GB"/>
        </w:rPr>
        <w:t>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</w:t>
      </w:r>
      <w:r w:rsidRPr="002F549E">
        <w:rPr>
          <w:rFonts w:ascii="Verdana" w:hAnsi="Verdana"/>
          <w:sz w:val="16"/>
          <w:szCs w:val="16"/>
          <w:lang w:val="en-GB"/>
        </w:rPr>
        <w:t>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53576F2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C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CA1C5" w14:textId="77777777" w:rsidR="00A93752" w:rsidRDefault="00A93752">
      <w:r>
        <w:separator/>
      </w:r>
    </w:p>
  </w:footnote>
  <w:footnote w:type="continuationSeparator" w:id="0">
    <w:p w14:paraId="520829E6" w14:textId="77777777" w:rsidR="00A93752" w:rsidRDefault="00A93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9" w14:textId="4A3AE5B7" w:rsidR="00B6735A" w:rsidRPr="00B6735A" w:rsidRDefault="00794F04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61CFCAB7">
              <wp:simplePos x="0" y="0"/>
              <wp:positionH relativeFrom="column">
                <wp:posOffset>4522603</wp:posOffset>
              </wp:positionH>
              <wp:positionV relativeFrom="paragraph">
                <wp:posOffset>-262966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56.1pt;margin-top:-20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eLCke98AAAAK&#10;AQAADwAAAAAAAAAAAAAAAAAMBQAAZHJzL2Rvd25yZXYueG1sUEsFBgAAAAAEAAQA8wAAABgGAAAA&#10;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z w:val="18"/>
        <w:szCs w:val="18"/>
        <w:lang w:val="pl-PL" w:eastAsia="pl-PL"/>
      </w:rPr>
      <w:drawing>
        <wp:anchor distT="0" distB="0" distL="114300" distR="114300" simplePos="0" relativeHeight="251658240" behindDoc="0" locked="0" layoutInCell="1" allowOverlap="1" wp14:anchorId="56E93A64" wp14:editId="79C70CEF">
          <wp:simplePos x="0" y="0"/>
          <wp:positionH relativeFrom="margin">
            <wp:posOffset>-416190</wp:posOffset>
          </wp:positionH>
          <wp:positionV relativeFrom="margin">
            <wp:posOffset>-573699</wp:posOffset>
          </wp:positionV>
          <wp:extent cx="1597660" cy="323850"/>
          <wp:effectExtent l="0" t="0" r="254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BDF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02F"/>
    <w:rsid w:val="001053D1"/>
    <w:rsid w:val="001060EF"/>
    <w:rsid w:val="00106363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15FD2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0C77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3431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BBD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D7D09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25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2C8B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13B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0868"/>
    <w:rsid w:val="0074151D"/>
    <w:rsid w:val="00742775"/>
    <w:rsid w:val="007427B4"/>
    <w:rsid w:val="00742DC1"/>
    <w:rsid w:val="007464C7"/>
    <w:rsid w:val="00747ACF"/>
    <w:rsid w:val="007506D6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4F04"/>
    <w:rsid w:val="00795836"/>
    <w:rsid w:val="007967A9"/>
    <w:rsid w:val="007A09AE"/>
    <w:rsid w:val="007A0ADC"/>
    <w:rsid w:val="007A16DB"/>
    <w:rsid w:val="007A1742"/>
    <w:rsid w:val="007A1E9B"/>
    <w:rsid w:val="007A234F"/>
    <w:rsid w:val="007A25F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DE1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159C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3E50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39A4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3752"/>
    <w:rsid w:val="00A941C9"/>
    <w:rsid w:val="00A94D3C"/>
    <w:rsid w:val="00A95EB6"/>
    <w:rsid w:val="00A969E4"/>
    <w:rsid w:val="00AA02E9"/>
    <w:rsid w:val="00AA05F0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513A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5FC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5D46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186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4A76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5E0D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557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4133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6C1B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5849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6E939CB"/>
  <w15:docId w15:val="{37A71563-517A-4303-9F1F-F4BF0B42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purl.org/dc/terms/"/>
    <ds:schemaRef ds:uri="0e52a87e-fa0e-4867-9149-5c43122db7f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0AD64F-FF9D-4C9C-8A7E-E9C772CC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</TotalTime>
  <Pages>3</Pages>
  <Words>443</Words>
  <Characters>2800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Katarzyna Kozdra</cp:lastModifiedBy>
  <cp:revision>4</cp:revision>
  <cp:lastPrinted>2016-07-15T10:16:00Z</cp:lastPrinted>
  <dcterms:created xsi:type="dcterms:W3CDTF">2018-10-17T08:32:00Z</dcterms:created>
  <dcterms:modified xsi:type="dcterms:W3CDTF">2019-11-04T13:05:00Z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