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1077A7">
        <w:rPr>
          <w:rFonts w:ascii="Verdana" w:hAnsi="Verdana" w:cs="Calibri"/>
          <w:i/>
          <w:highlight w:val="yellow"/>
          <w:lang w:val="en-GB"/>
        </w:rPr>
        <w:t>[day/month/year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1077A7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5E003F13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188"/>
        <w:gridCol w:w="2300"/>
        <w:gridCol w:w="209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40242041" w:rsidR="00377526" w:rsidRPr="007673FA" w:rsidRDefault="001077A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</w:t>
            </w: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FA9F261" w:rsidR="00377526" w:rsidRPr="007673FA" w:rsidRDefault="00377526" w:rsidP="001077A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3610B220" w:rsidR="00CC707F" w:rsidRPr="001077A7" w:rsidRDefault="001077A7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077A7">
              <w:rPr>
                <w:rFonts w:ascii="Verdana" w:hAnsi="Verdana" w:cs="Arial"/>
                <w:color w:val="002060"/>
                <w:sz w:val="20"/>
                <w:lang w:val="en-GB"/>
              </w:rPr>
              <w:t>takafumi.nakajima@gakushuin.ac.jp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774F2856" w:rsidR="00D97FE7" w:rsidRPr="001077A7" w:rsidRDefault="00D97FE7" w:rsidP="001077A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1077A7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0373F0B1" w:rsidR="00377526" w:rsidRPr="001077A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2881312F" w:rsidR="001077A7" w:rsidRPr="001077A7" w:rsidRDefault="001077A7" w:rsidP="001077A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1077A7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437303D" w:rsidR="00377526" w:rsidRPr="001077A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2FB38FEE" w:rsidR="00377526" w:rsidRPr="001077A7" w:rsidRDefault="00377526" w:rsidP="001077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077A7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10FE280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329E885C" w:rsidR="001077A7" w:rsidRPr="001077A7" w:rsidRDefault="001077A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  <w:tr w:rsidR="001077A7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F3E4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F3E4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2ADFBD4B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1077A7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90DAA" w14:textId="77777777" w:rsidR="00875C5F" w:rsidRDefault="00875C5F">
      <w:r>
        <w:separator/>
      </w:r>
    </w:p>
  </w:endnote>
  <w:endnote w:type="continuationSeparator" w:id="0">
    <w:p w14:paraId="109E8F5C" w14:textId="77777777" w:rsidR="00875C5F" w:rsidRDefault="00875C5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41E659C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5FFB3" w14:textId="77777777" w:rsidR="00875C5F" w:rsidRDefault="00875C5F">
      <w:r>
        <w:separator/>
      </w:r>
    </w:p>
  </w:footnote>
  <w:footnote w:type="continuationSeparator" w:id="0">
    <w:p w14:paraId="329C948E" w14:textId="77777777" w:rsidR="00875C5F" w:rsidRDefault="0087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77D97E07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</w:t>
    </w:r>
    <w:r w:rsidR="008F3E49">
      <w:rPr>
        <w:rFonts w:ascii="Arial Narrow" w:hAnsi="Arial Narrow"/>
        <w:sz w:val="18"/>
        <w:szCs w:val="18"/>
        <w:lang w:val="en-GB"/>
      </w:rPr>
      <w:t>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668F5E02" w14:textId="77777777" w:rsidR="00304FA3" w:rsidRPr="006852C7" w:rsidRDefault="00304FA3" w:rsidP="00304FA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6A4506D1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668F5E02" w14:textId="77777777" w:rsidR="00304FA3" w:rsidRPr="006852C7" w:rsidRDefault="00304FA3" w:rsidP="00304FA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6A4506D1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7A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1F7A76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4FA3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184C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C5F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3E49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A54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27D1B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3CB1"/>
    <w:rsid w:val="00E46AF7"/>
    <w:rsid w:val="00E46FFF"/>
    <w:rsid w:val="00E47DF9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  <w15:docId w15:val="{0115225F-2146-4BC1-9650-EAD18B9E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4DDCC-370A-4267-A0B1-F5CCC478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333</Words>
  <Characters>2129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Joanna Wiszniewska</cp:lastModifiedBy>
  <cp:revision>3</cp:revision>
  <cp:lastPrinted>2013-11-06T08:46:00Z</cp:lastPrinted>
  <dcterms:created xsi:type="dcterms:W3CDTF">2018-10-30T14:55:00Z</dcterms:created>
  <dcterms:modified xsi:type="dcterms:W3CDTF">2018-10-30T14:56:00Z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