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5CA3BAE9"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r w:rsidR="0034461A">
        <w:rPr>
          <w:rFonts w:ascii="Verdana" w:hAnsi="Verdana" w:cs="Arial"/>
          <w:b/>
          <w:color w:val="002060"/>
          <w:sz w:val="36"/>
          <w:szCs w:val="36"/>
          <w:lang w:val="en-GB"/>
        </w:rPr>
        <w:t xml:space="preserve"> (STA)</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04FCED23" w14:textId="77777777" w:rsidR="00856596"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w:t>
      </w:r>
    </w:p>
    <w:p w14:paraId="6B5ACE6E" w14:textId="77777777" w:rsidR="00856596" w:rsidRDefault="00856596" w:rsidP="00B223B0">
      <w:pPr>
        <w:pStyle w:val="Tekstkomentarza"/>
        <w:tabs>
          <w:tab w:val="left" w:pos="2552"/>
          <w:tab w:val="left" w:pos="3686"/>
          <w:tab w:val="left" w:pos="5954"/>
        </w:tabs>
        <w:spacing w:after="0"/>
        <w:rPr>
          <w:rFonts w:ascii="Verdana" w:hAnsi="Verdana" w:cs="Calibri"/>
          <w:lang w:val="en-GB"/>
        </w:rPr>
      </w:pPr>
    </w:p>
    <w:p w14:paraId="2A068534" w14:textId="6E0C5D0E" w:rsidR="00252D45" w:rsidRPr="00490F95" w:rsidRDefault="005A1762"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Pr>
          <w:rFonts w:ascii="Verdana" w:hAnsi="Verdana" w:cs="Calibri"/>
          <w:lang w:val="en-GB"/>
        </w:rPr>
        <w:t xml:space="preserve">..... /.... /....  </w:t>
      </w:r>
      <w:r w:rsidRPr="00490F95">
        <w:rPr>
          <w:rFonts w:ascii="Verdana" w:hAnsi="Verdana" w:cs="Calibri"/>
          <w:i/>
          <w:lang w:val="en-GB"/>
        </w:rPr>
        <w:t>[day/month/year]</w:t>
      </w:r>
      <w:r w:rsidR="00856596">
        <w:rPr>
          <w:rFonts w:ascii="Verdana" w:hAnsi="Verdana" w:cs="Calibri"/>
          <w:lang w:val="en-GB"/>
        </w:rPr>
        <w:t xml:space="preserve"> </w:t>
      </w:r>
      <w:r w:rsidRPr="00490F95">
        <w:rPr>
          <w:rFonts w:ascii="Verdana" w:hAnsi="Verdana" w:cs="Calibri"/>
          <w:lang w:val="en-GB"/>
        </w:rPr>
        <w:t xml:space="preserve">till </w:t>
      </w:r>
      <w:r>
        <w:rPr>
          <w:rFonts w:ascii="Verdana" w:hAnsi="Verdana" w:cs="Calibri"/>
          <w:lang w:val="en-GB"/>
        </w:rPr>
        <w:t xml:space="preserve">..... / ..... / .....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3364"/>
      </w:tblGrid>
      <w:tr w:rsidR="001B0BB8" w:rsidRPr="00856596" w14:paraId="56E939D3" w14:textId="77777777" w:rsidTr="00091263">
        <w:trPr>
          <w:trHeight w:val="463"/>
        </w:trPr>
        <w:tc>
          <w:tcPr>
            <w:tcW w:w="2232" w:type="dxa"/>
            <w:shd w:val="clear" w:color="auto" w:fill="FFFFFF"/>
            <w:vAlign w:val="center"/>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vAlign w:val="center"/>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364" w:type="dxa"/>
            <w:shd w:val="clear" w:color="auto" w:fill="FFFFFF"/>
            <w:vAlign w:val="center"/>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091263">
        <w:trPr>
          <w:trHeight w:val="556"/>
        </w:trPr>
        <w:tc>
          <w:tcPr>
            <w:tcW w:w="2232" w:type="dxa"/>
            <w:shd w:val="clear" w:color="auto" w:fill="FFFFFF"/>
            <w:vAlign w:val="center"/>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vAlign w:val="center"/>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3364" w:type="dxa"/>
            <w:shd w:val="clear" w:color="auto" w:fill="FFFFFF"/>
            <w:vAlign w:val="center"/>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091263">
        <w:trPr>
          <w:trHeight w:val="408"/>
        </w:trPr>
        <w:tc>
          <w:tcPr>
            <w:tcW w:w="2232" w:type="dxa"/>
            <w:shd w:val="clear" w:color="auto" w:fill="FFFFFF"/>
            <w:vAlign w:val="center"/>
          </w:tcPr>
          <w:p w14:paraId="56E939D9" w14:textId="4107C6EA" w:rsidR="001903D7" w:rsidRPr="007673FA" w:rsidRDefault="00EF62C6"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vAlign w:val="center"/>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364" w:type="dxa"/>
            <w:shd w:val="clear" w:color="auto" w:fill="FFFFFF"/>
            <w:vAlign w:val="center"/>
          </w:tcPr>
          <w:p w14:paraId="56E939DC" w14:textId="0626E673" w:rsidR="001903D7" w:rsidRPr="007673FA" w:rsidRDefault="005A1762"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2018</w:t>
            </w:r>
            <w:r w:rsidRPr="00417591">
              <w:rPr>
                <w:rFonts w:ascii="Verdana" w:hAnsi="Verdana" w:cs="Arial"/>
                <w:b/>
                <w:color w:val="002060"/>
                <w:sz w:val="20"/>
                <w:lang w:val="en-GB"/>
              </w:rPr>
              <w:t>/201</w:t>
            </w:r>
            <w:r>
              <w:rPr>
                <w:rFonts w:ascii="Verdana" w:hAnsi="Verdana" w:cs="Arial"/>
                <w:b/>
                <w:color w:val="002060"/>
                <w:sz w:val="20"/>
                <w:lang w:val="en-GB"/>
              </w:rPr>
              <w:t>9</w:t>
            </w:r>
          </w:p>
        </w:tc>
      </w:tr>
      <w:tr w:rsidR="0081766A" w:rsidRPr="007673FA" w14:paraId="56E939E2" w14:textId="77777777" w:rsidTr="00091263">
        <w:trPr>
          <w:trHeight w:val="415"/>
        </w:trPr>
        <w:tc>
          <w:tcPr>
            <w:tcW w:w="2232" w:type="dxa"/>
            <w:shd w:val="clear" w:color="auto" w:fill="FFFFFF"/>
            <w:vAlign w:val="center"/>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82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1286BB9D"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3373"/>
      </w:tblGrid>
      <w:tr w:rsidR="00116FBB" w:rsidRPr="009F5B61" w14:paraId="56E939EA" w14:textId="77777777" w:rsidTr="00091263">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829" w:type="dxa"/>
            <w:gridSpan w:val="3"/>
            <w:shd w:val="clear" w:color="auto" w:fill="FFFFFF"/>
          </w:tcPr>
          <w:p w14:paraId="56E939E9" w14:textId="3FDC9095" w:rsidR="00116FBB" w:rsidRPr="005E466D" w:rsidRDefault="005A1762" w:rsidP="005A1762">
            <w:pPr>
              <w:shd w:val="clear" w:color="auto" w:fill="FFFFFF"/>
              <w:ind w:right="-993"/>
              <w:jc w:val="left"/>
              <w:rPr>
                <w:rFonts w:ascii="Verdana" w:hAnsi="Verdana" w:cs="Arial"/>
                <w:b/>
                <w:color w:val="002060"/>
                <w:sz w:val="20"/>
                <w:lang w:val="en-GB"/>
              </w:rPr>
            </w:pPr>
            <w:r w:rsidRPr="009A17C2">
              <w:rPr>
                <w:rFonts w:ascii="Verdana" w:hAnsi="Verdana" w:cs="Arial"/>
                <w:b/>
                <w:color w:val="002060"/>
                <w:sz w:val="20"/>
                <w:lang w:val="en-GB"/>
              </w:rPr>
              <w:t>UNIVERSITY</w:t>
            </w:r>
            <w:r>
              <w:rPr>
                <w:rFonts w:ascii="Verdana" w:hAnsi="Verdana" w:cs="Arial"/>
                <w:b/>
                <w:color w:val="002060"/>
                <w:sz w:val="20"/>
                <w:lang w:val="en-GB"/>
              </w:rPr>
              <w:t xml:space="preserve"> </w:t>
            </w:r>
            <w:r w:rsidRPr="009A17C2">
              <w:rPr>
                <w:rFonts w:ascii="Verdana" w:hAnsi="Verdana" w:cs="Arial"/>
                <w:b/>
                <w:color w:val="002060"/>
                <w:sz w:val="20"/>
                <w:lang w:val="en-GB"/>
              </w:rPr>
              <w:t>of WARSAW</w:t>
            </w:r>
          </w:p>
        </w:tc>
      </w:tr>
      <w:tr w:rsidR="007967A9" w:rsidRPr="005E466D" w14:paraId="56E939F1" w14:textId="77777777" w:rsidTr="00091263">
        <w:trPr>
          <w:trHeight w:val="812"/>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325B4C95" w:rsidR="007967A9" w:rsidRPr="005E466D" w:rsidRDefault="005A1762" w:rsidP="00107B17">
            <w:pPr>
              <w:shd w:val="clear" w:color="auto" w:fill="FFFFFF"/>
              <w:ind w:right="-993"/>
              <w:jc w:val="left"/>
              <w:rPr>
                <w:rFonts w:ascii="Verdana" w:hAnsi="Verdana" w:cs="Arial"/>
                <w:b/>
                <w:color w:val="002060"/>
                <w:sz w:val="20"/>
                <w:lang w:val="en-GB"/>
              </w:rPr>
            </w:pPr>
            <w:r w:rsidRPr="00BC5FC5">
              <w:rPr>
                <w:rFonts w:ascii="Verdana" w:hAnsi="Verdana" w:cs="Arial"/>
                <w:b/>
                <w:color w:val="002060"/>
                <w:sz w:val="20"/>
                <w:lang w:val="en-GB"/>
              </w:rPr>
              <w:t>PL  WARSZAW01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373"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091263">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8C2139A" w:rsidR="007967A9" w:rsidRPr="005E466D" w:rsidRDefault="005A1762" w:rsidP="00107B17">
            <w:pPr>
              <w:shd w:val="clear" w:color="auto" w:fill="FFFFFF"/>
              <w:ind w:right="-993"/>
              <w:jc w:val="left"/>
              <w:rPr>
                <w:rFonts w:ascii="Verdana" w:hAnsi="Verdana" w:cs="Arial"/>
                <w:color w:val="002060"/>
                <w:sz w:val="20"/>
                <w:lang w:val="en-GB"/>
              </w:rPr>
            </w:pPr>
            <w:proofErr w:type="spellStart"/>
            <w:r w:rsidRPr="009A17C2">
              <w:rPr>
                <w:rFonts w:ascii="Verdana" w:hAnsi="Verdana"/>
                <w:b/>
                <w:color w:val="002060"/>
                <w:sz w:val="16"/>
                <w:szCs w:val="16"/>
                <w:lang w:val="en-US"/>
              </w:rPr>
              <w:t>ul</w:t>
            </w:r>
            <w:proofErr w:type="spellEnd"/>
            <w:r w:rsidRPr="009A17C2">
              <w:rPr>
                <w:rFonts w:ascii="Verdana" w:hAnsi="Verdana"/>
                <w:b/>
                <w:color w:val="002060"/>
                <w:sz w:val="16"/>
                <w:szCs w:val="16"/>
                <w:lang w:val="en-US"/>
              </w:rPr>
              <w:t xml:space="preserve">. </w:t>
            </w:r>
            <w:proofErr w:type="spellStart"/>
            <w:r w:rsidRPr="009A17C2">
              <w:rPr>
                <w:rFonts w:ascii="Verdana" w:hAnsi="Verdana"/>
                <w:b/>
                <w:color w:val="002060"/>
                <w:sz w:val="16"/>
                <w:szCs w:val="16"/>
                <w:lang w:val="en-US"/>
              </w:rPr>
              <w:t>Krakowskie</w:t>
            </w:r>
            <w:proofErr w:type="spellEnd"/>
            <w:r w:rsidRPr="009A17C2">
              <w:rPr>
                <w:rFonts w:ascii="Verdana" w:hAnsi="Verdana"/>
                <w:b/>
                <w:color w:val="002060"/>
                <w:sz w:val="16"/>
                <w:szCs w:val="16"/>
                <w:lang w:val="en-US"/>
              </w:rPr>
              <w:t xml:space="preserve"> </w:t>
            </w:r>
            <w:r w:rsidRPr="009A17C2">
              <w:rPr>
                <w:rFonts w:ascii="Verdana" w:hAnsi="Verdana"/>
                <w:b/>
                <w:color w:val="002060"/>
                <w:sz w:val="16"/>
                <w:szCs w:val="16"/>
                <w:lang w:val="en-US"/>
              </w:rPr>
              <w:br/>
            </w:r>
            <w:proofErr w:type="spellStart"/>
            <w:r w:rsidRPr="009A17C2">
              <w:rPr>
                <w:rFonts w:ascii="Verdana" w:hAnsi="Verdana"/>
                <w:b/>
                <w:color w:val="002060"/>
                <w:sz w:val="16"/>
                <w:szCs w:val="16"/>
                <w:lang w:val="en-US"/>
              </w:rPr>
              <w:t>Przedmieście</w:t>
            </w:r>
            <w:proofErr w:type="spellEnd"/>
            <w:r w:rsidRPr="009A17C2">
              <w:rPr>
                <w:rFonts w:ascii="Verdana" w:hAnsi="Verdana"/>
                <w:b/>
                <w:color w:val="002060"/>
                <w:sz w:val="16"/>
                <w:szCs w:val="16"/>
                <w:lang w:val="en-US"/>
              </w:rPr>
              <w:t xml:space="preserve"> 26/28 </w:t>
            </w:r>
            <w:r>
              <w:rPr>
                <w:rFonts w:ascii="Verdana" w:hAnsi="Verdana"/>
                <w:b/>
                <w:color w:val="002060"/>
                <w:sz w:val="16"/>
                <w:szCs w:val="16"/>
                <w:lang w:val="en-US"/>
              </w:rPr>
              <w:br/>
            </w:r>
            <w:r w:rsidRPr="009A17C2">
              <w:rPr>
                <w:rFonts w:ascii="Verdana" w:hAnsi="Verdana"/>
                <w:b/>
                <w:color w:val="002060"/>
                <w:sz w:val="16"/>
                <w:szCs w:val="16"/>
                <w:lang w:val="en-US"/>
              </w:rPr>
              <w:t>00-927 Warszawa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3373" w:type="dxa"/>
            <w:shd w:val="clear" w:color="auto" w:fill="FFFFFF"/>
          </w:tcPr>
          <w:p w14:paraId="56E939F5" w14:textId="7BCA46E5" w:rsidR="007967A9" w:rsidRPr="005E466D" w:rsidRDefault="005A1762" w:rsidP="005A1762">
            <w:pPr>
              <w:shd w:val="clear" w:color="auto" w:fill="FFFFFF"/>
              <w:ind w:right="-993"/>
              <w:jc w:val="left"/>
              <w:rPr>
                <w:rFonts w:ascii="Verdana" w:hAnsi="Verdana" w:cs="Arial"/>
                <w:b/>
                <w:sz w:val="20"/>
                <w:lang w:val="en-GB"/>
              </w:rPr>
            </w:pPr>
            <w:r w:rsidRPr="00BC5FC5">
              <w:rPr>
                <w:rFonts w:ascii="Verdana" w:hAnsi="Verdana" w:cs="Arial"/>
                <w:b/>
                <w:color w:val="002060"/>
                <w:sz w:val="20"/>
              </w:rPr>
              <w:t>POLAND / PL</w:t>
            </w:r>
          </w:p>
        </w:tc>
      </w:tr>
      <w:tr w:rsidR="007967A9" w:rsidRPr="00091263" w14:paraId="56E939FC" w14:textId="77777777" w:rsidTr="00091263">
        <w:trPr>
          <w:trHeight w:val="811"/>
        </w:trPr>
        <w:tc>
          <w:tcPr>
            <w:tcW w:w="2228" w:type="dxa"/>
            <w:shd w:val="clear" w:color="auto" w:fill="FFFFFF"/>
            <w:vAlign w:val="center"/>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vAlign w:val="center"/>
          </w:tcPr>
          <w:p w14:paraId="56E939F8" w14:textId="7BBBF36F" w:rsidR="007967A9" w:rsidRPr="005E466D" w:rsidRDefault="005A1762" w:rsidP="00107B17">
            <w:pPr>
              <w:shd w:val="clear" w:color="auto" w:fill="FFFFFF"/>
              <w:ind w:right="-993"/>
              <w:jc w:val="left"/>
              <w:rPr>
                <w:rFonts w:ascii="Verdana" w:hAnsi="Verdana" w:cs="Arial"/>
                <w:color w:val="002060"/>
                <w:sz w:val="20"/>
                <w:lang w:val="en-GB"/>
              </w:rPr>
            </w:pPr>
            <w:r w:rsidRPr="00D80F1A">
              <w:rPr>
                <w:rFonts w:ascii="Verdana" w:hAnsi="Verdana" w:cs="Arial"/>
                <w:b/>
                <w:color w:val="002060"/>
                <w:sz w:val="16"/>
                <w:szCs w:val="16"/>
                <w:lang w:val="en-GB"/>
              </w:rPr>
              <w:t>Sylwia Salamon</w:t>
            </w:r>
            <w:r>
              <w:rPr>
                <w:rFonts w:ascii="Verdana" w:hAnsi="Verdana" w:cs="Arial"/>
                <w:b/>
                <w:color w:val="002060"/>
                <w:sz w:val="16"/>
                <w:szCs w:val="16"/>
                <w:lang w:val="en-GB"/>
              </w:rPr>
              <w:t xml:space="preserve">               Erasmus+ Institutional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373" w:type="dxa"/>
            <w:shd w:val="clear" w:color="auto" w:fill="FFFFFF"/>
            <w:vAlign w:val="center"/>
          </w:tcPr>
          <w:p w14:paraId="56E939FB" w14:textId="5F814C2D" w:rsidR="007967A9" w:rsidRPr="00091263" w:rsidRDefault="00091263" w:rsidP="00107B17">
            <w:pPr>
              <w:shd w:val="clear" w:color="auto" w:fill="FFFFFF"/>
              <w:ind w:right="-993"/>
              <w:jc w:val="left"/>
              <w:rPr>
                <w:rFonts w:ascii="Verdana" w:hAnsi="Verdana" w:cs="Arial"/>
                <w:b/>
                <w:color w:val="002060"/>
                <w:sz w:val="20"/>
                <w:lang w:val="fr-BE"/>
              </w:rPr>
            </w:pPr>
            <w:r w:rsidRPr="00091263">
              <w:rPr>
                <w:rFonts w:ascii="Verdana" w:hAnsi="Verdana" w:cs="Arial"/>
                <w:b/>
                <w:color w:val="002060"/>
                <w:sz w:val="16"/>
                <w:szCs w:val="16"/>
                <w:lang w:val="fr-BE"/>
              </w:rPr>
              <w:t>sylwia.salamon</w:t>
            </w:r>
            <w:r w:rsidR="005A1762" w:rsidRPr="00091263">
              <w:rPr>
                <w:rFonts w:ascii="Verdana" w:hAnsi="Verdana" w:cs="Arial"/>
                <w:b/>
                <w:color w:val="002060"/>
                <w:sz w:val="16"/>
                <w:szCs w:val="16"/>
                <w:lang w:val="fr-BE"/>
              </w:rPr>
              <w:t>@adm.uw.edu.pl</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1"/>
        <w:gridCol w:w="2396"/>
        <w:gridCol w:w="2268"/>
        <w:gridCol w:w="3402"/>
      </w:tblGrid>
      <w:tr w:rsidR="005C0A95" w:rsidRPr="007673FA" w14:paraId="56E93A0A" w14:textId="77777777" w:rsidTr="00091263">
        <w:trPr>
          <w:trHeight w:val="371"/>
        </w:trPr>
        <w:tc>
          <w:tcPr>
            <w:tcW w:w="1991" w:type="dxa"/>
            <w:shd w:val="clear" w:color="auto" w:fill="FFFFFF"/>
          </w:tcPr>
          <w:p w14:paraId="56E93A06" w14:textId="77777777" w:rsidR="005C0A95" w:rsidRPr="007673FA" w:rsidRDefault="005C0A95" w:rsidP="00091263">
            <w:pPr>
              <w:shd w:val="clear" w:color="auto" w:fill="FFFFFF"/>
              <w:spacing w:after="0"/>
              <w:ind w:right="-992"/>
              <w:jc w:val="left"/>
              <w:rPr>
                <w:rFonts w:ascii="Verdana" w:hAnsi="Verdana" w:cs="Arial"/>
                <w:sz w:val="20"/>
                <w:lang w:val="en-GB"/>
              </w:rPr>
            </w:pPr>
            <w:r>
              <w:rPr>
                <w:rFonts w:ascii="Verdana" w:hAnsi="Verdana" w:cs="Arial"/>
                <w:sz w:val="20"/>
                <w:lang w:val="en-GB"/>
              </w:rPr>
              <w:t>Name</w:t>
            </w:r>
          </w:p>
        </w:tc>
        <w:tc>
          <w:tcPr>
            <w:tcW w:w="8066" w:type="dxa"/>
            <w:gridSpan w:val="3"/>
            <w:shd w:val="clear" w:color="auto" w:fill="FFFFFF"/>
          </w:tcPr>
          <w:p w14:paraId="56E93A09" w14:textId="77777777" w:rsidR="005C0A95" w:rsidRPr="007673FA" w:rsidRDefault="005C0A95" w:rsidP="00107B17">
            <w:pPr>
              <w:shd w:val="clear" w:color="auto" w:fill="FFFFFF"/>
              <w:ind w:right="-993"/>
              <w:jc w:val="center"/>
              <w:rPr>
                <w:rFonts w:ascii="Verdana" w:hAnsi="Verdana" w:cs="Arial"/>
                <w:b/>
                <w:color w:val="002060"/>
                <w:sz w:val="20"/>
                <w:lang w:val="en-GB"/>
              </w:rPr>
            </w:pPr>
          </w:p>
        </w:tc>
      </w:tr>
      <w:tr w:rsidR="005C0A95" w:rsidRPr="007673FA" w14:paraId="56E93A11" w14:textId="77777777" w:rsidTr="00EF62C6">
        <w:trPr>
          <w:trHeight w:val="371"/>
        </w:trPr>
        <w:tc>
          <w:tcPr>
            <w:tcW w:w="1991" w:type="dxa"/>
            <w:shd w:val="clear" w:color="auto" w:fill="FFFFFF"/>
          </w:tcPr>
          <w:p w14:paraId="56E93A0B" w14:textId="70E282AF" w:rsidR="005C0A95" w:rsidRPr="001264FF" w:rsidRDefault="005C0A95"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5C0A95" w:rsidRPr="003D4688" w:rsidRDefault="005C0A95"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5C0A95" w:rsidRPr="007673FA" w:rsidRDefault="005C0A95" w:rsidP="00107B17">
            <w:pPr>
              <w:shd w:val="clear" w:color="auto" w:fill="FFFFFF"/>
              <w:spacing w:after="0"/>
              <w:ind w:right="-993"/>
              <w:jc w:val="left"/>
              <w:rPr>
                <w:rFonts w:ascii="Verdana" w:hAnsi="Verdana" w:cs="Arial"/>
                <w:sz w:val="20"/>
                <w:lang w:val="en-GB"/>
              </w:rPr>
            </w:pPr>
          </w:p>
        </w:tc>
        <w:tc>
          <w:tcPr>
            <w:tcW w:w="2396" w:type="dxa"/>
            <w:shd w:val="clear" w:color="auto" w:fill="FFFFFF"/>
          </w:tcPr>
          <w:p w14:paraId="56E93A0E" w14:textId="77777777" w:rsidR="005C0A95" w:rsidRPr="007673FA" w:rsidRDefault="005C0A95"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14:paraId="56E93A0F" w14:textId="63FD6AF6" w:rsidR="005C0A95" w:rsidRPr="007673FA" w:rsidRDefault="005C0A95"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3402" w:type="dxa"/>
            <w:shd w:val="clear" w:color="auto" w:fill="FFFFFF"/>
          </w:tcPr>
          <w:p w14:paraId="56E93A10" w14:textId="77777777" w:rsidR="005C0A95" w:rsidRPr="007673FA" w:rsidRDefault="005C0A95"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EF62C6">
        <w:trPr>
          <w:trHeight w:val="559"/>
        </w:trPr>
        <w:tc>
          <w:tcPr>
            <w:tcW w:w="1991"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396"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402"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EF62C6">
        <w:tc>
          <w:tcPr>
            <w:tcW w:w="1991"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396"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402"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091263">
      <w:pPr>
        <w:pStyle w:val="Tekstkomentarza"/>
        <w:tabs>
          <w:tab w:val="left" w:pos="2552"/>
          <w:tab w:val="left" w:pos="3686"/>
          <w:tab w:val="left" w:pos="5954"/>
        </w:tabs>
        <w:spacing w:after="12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091263">
      <w:pPr>
        <w:pStyle w:val="Tekstkomentarza"/>
        <w:tabs>
          <w:tab w:val="left" w:pos="2552"/>
          <w:tab w:val="left" w:pos="3686"/>
          <w:tab w:val="left" w:pos="5954"/>
        </w:tabs>
        <w:spacing w:after="120"/>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7"/>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100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82"/>
      </w:tblGrid>
      <w:tr w:rsidR="00377526" w:rsidRPr="00EF62C6" w14:paraId="56E93A2E" w14:textId="77777777" w:rsidTr="00856596">
        <w:trPr>
          <w:trHeight w:val="1501"/>
          <w:jc w:val="center"/>
        </w:trPr>
        <w:tc>
          <w:tcPr>
            <w:tcW w:w="10082"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377526" w:rsidRPr="00EF62C6" w14:paraId="56E93A35" w14:textId="77777777" w:rsidTr="00091263">
        <w:trPr>
          <w:jc w:val="center"/>
        </w:trPr>
        <w:tc>
          <w:tcPr>
            <w:tcW w:w="10057"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377526" w:rsidRPr="00EF62C6" w14:paraId="56E93A3B" w14:textId="77777777" w:rsidTr="00856596">
        <w:trPr>
          <w:trHeight w:val="2636"/>
          <w:jc w:val="center"/>
        </w:trPr>
        <w:tc>
          <w:tcPr>
            <w:tcW w:w="10057"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57"/>
      </w:tblGrid>
      <w:tr w:rsidR="00377526" w:rsidRPr="00EF62C6" w14:paraId="56E93A40" w14:textId="77777777" w:rsidTr="00091263">
        <w:trPr>
          <w:trHeight w:val="2930"/>
          <w:jc w:val="center"/>
        </w:trPr>
        <w:tc>
          <w:tcPr>
            <w:tcW w:w="10057"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0ED40CEE" w14:textId="77777777" w:rsidR="009D4793" w:rsidRDefault="009D4793" w:rsidP="009D4793">
      <w:pPr>
        <w:spacing w:after="0"/>
        <w:jc w:val="left"/>
        <w:rPr>
          <w:rFonts w:ascii="Verdana" w:hAnsi="Verdana" w:cs="Calibri"/>
          <w:b/>
          <w:color w:val="002060"/>
          <w:sz w:val="20"/>
          <w:lang w:val="en-GB"/>
        </w:rPr>
      </w:pPr>
    </w:p>
    <w:p w14:paraId="7800CA45" w14:textId="77777777" w:rsidR="009D4793" w:rsidRDefault="009D4793" w:rsidP="009D4793">
      <w:pPr>
        <w:spacing w:after="0"/>
        <w:jc w:val="left"/>
        <w:rPr>
          <w:rFonts w:ascii="Verdana" w:hAnsi="Verdana" w:cs="Calibri"/>
          <w:b/>
          <w:color w:val="002060"/>
          <w:sz w:val="20"/>
          <w:lang w:val="en-GB"/>
        </w:rPr>
      </w:pPr>
    </w:p>
    <w:p w14:paraId="62706A6B" w14:textId="37A6A350" w:rsidR="00153B61" w:rsidRDefault="00377526" w:rsidP="009D4793">
      <w:pPr>
        <w:spacing w:after="0"/>
        <w:jc w:val="left"/>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6AC28DC6"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00EF62C6">
        <w:rPr>
          <w:rFonts w:ascii="Verdana" w:hAnsi="Verdana" w:cs="Calibri"/>
          <w:sz w:val="16"/>
          <w:szCs w:val="16"/>
          <w:lang w:val="en-GB"/>
        </w:rPr>
        <w:t>, the sending institution</w:t>
      </w:r>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1838EBB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w:t>
      </w:r>
      <w:r w:rsidR="00EF62C6">
        <w:rPr>
          <w:rFonts w:ascii="Verdana" w:hAnsi="Verdana" w:cs="Calibri"/>
          <w:sz w:val="16"/>
          <w:szCs w:val="16"/>
          <w:lang w:val="en-GB"/>
        </w:rPr>
        <w:t>cate to the sending institution</w:t>
      </w:r>
      <w:r w:rsidRPr="00B223B0">
        <w:rPr>
          <w:rFonts w:ascii="Verdana" w:hAnsi="Verdana" w:cs="Calibri"/>
          <w:sz w:val="16"/>
          <w:szCs w:val="16"/>
          <w:lang w:val="en-GB"/>
        </w:rPr>
        <w:t xml:space="preserve"> any problems or changes regarding the proposed mobility programme or mobility period.</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15"/>
      </w:tblGrid>
      <w:tr w:rsidR="00377526" w:rsidRPr="00FF66CC" w14:paraId="56E93A49" w14:textId="77777777" w:rsidTr="00091263">
        <w:trPr>
          <w:jc w:val="center"/>
        </w:trPr>
        <w:tc>
          <w:tcPr>
            <w:tcW w:w="9915"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915"/>
      </w:tblGrid>
      <w:tr w:rsidR="00377526" w:rsidRPr="00490F95" w14:paraId="56E93A4E" w14:textId="77777777" w:rsidTr="00091263">
        <w:trPr>
          <w:jc w:val="center"/>
        </w:trPr>
        <w:tc>
          <w:tcPr>
            <w:tcW w:w="9915" w:type="dxa"/>
            <w:shd w:val="clear" w:color="auto" w:fill="FFFFFF"/>
          </w:tcPr>
          <w:p w14:paraId="56E93A4B" w14:textId="02679B30" w:rsidR="00377526" w:rsidRPr="00490F95" w:rsidRDefault="00EF62C6" w:rsidP="00413837">
            <w:pPr>
              <w:spacing w:before="120" w:after="120"/>
              <w:rPr>
                <w:rFonts w:ascii="Verdana" w:hAnsi="Verdana" w:cs="Calibri"/>
                <w:b/>
                <w:sz w:val="20"/>
                <w:lang w:val="en-GB"/>
              </w:rPr>
            </w:pPr>
            <w:r>
              <w:rPr>
                <w:rFonts w:ascii="Verdana" w:hAnsi="Verdana" w:cs="Calibri"/>
                <w:b/>
                <w:sz w:val="20"/>
                <w:lang w:val="en-GB"/>
              </w:rPr>
              <w:t>The sending institution</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86A1A2A"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5C0A95">
              <w:rPr>
                <w:rFonts w:ascii="Verdana" w:hAnsi="Verdana" w:cs="Calibri"/>
                <w:sz w:val="20"/>
                <w:lang w:val="en-GB"/>
              </w:rPr>
              <w:t xml:space="preserve"> </w:t>
            </w:r>
            <w:r w:rsidR="005C0A95" w:rsidRPr="000058B8">
              <w:rPr>
                <w:rFonts w:ascii="Verdana" w:hAnsi="Verdana" w:cs="Calibri"/>
                <w:sz w:val="18"/>
                <w:szCs w:val="18"/>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915"/>
      </w:tblGrid>
      <w:tr w:rsidR="00377526" w:rsidRPr="00EF62C6" w14:paraId="56E93A53" w14:textId="77777777" w:rsidTr="00091263">
        <w:trPr>
          <w:jc w:val="center"/>
        </w:trPr>
        <w:tc>
          <w:tcPr>
            <w:tcW w:w="9915"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297A8BB6" w14:textId="77777777" w:rsidR="005C0A95" w:rsidRDefault="00377526" w:rsidP="00AD3BAD">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14:paraId="277AC520" w14:textId="77777777" w:rsidR="005C0A95" w:rsidRDefault="005C0A95" w:rsidP="00AD3BAD">
            <w:pPr>
              <w:tabs>
                <w:tab w:val="left" w:pos="3312"/>
                <w:tab w:val="left" w:pos="6147"/>
                <w:tab w:val="left" w:pos="6856"/>
              </w:tabs>
              <w:spacing w:after="0"/>
              <w:rPr>
                <w:rFonts w:ascii="Verdana" w:hAnsi="Verdana" w:cs="Calibri"/>
                <w:sz w:val="20"/>
                <w:lang w:val="en-GB"/>
              </w:rPr>
            </w:pPr>
          </w:p>
          <w:p w14:paraId="56E93A52" w14:textId="5A16795E" w:rsidR="00377526" w:rsidRPr="00490F95" w:rsidRDefault="005C0A95" w:rsidP="00AD3BAD">
            <w:pPr>
              <w:tabs>
                <w:tab w:val="left" w:pos="3312"/>
                <w:tab w:val="left" w:pos="6147"/>
                <w:tab w:val="left" w:pos="6856"/>
              </w:tabs>
              <w:spacing w:after="0"/>
              <w:rPr>
                <w:rFonts w:ascii="Verdana" w:hAnsi="Verdana" w:cs="Calibri"/>
                <w:color w:val="002060"/>
                <w:sz w:val="20"/>
                <w:lang w:val="en-GB"/>
              </w:rPr>
            </w:pPr>
            <w:r w:rsidRPr="000058B8">
              <w:rPr>
                <w:rFonts w:ascii="Verdana" w:hAnsi="Verdana" w:cs="Calibri"/>
                <w:sz w:val="18"/>
                <w:szCs w:val="18"/>
                <w:lang w:val="en-GB"/>
              </w:rPr>
              <w:t>Stamp of the receiving institution:</w:t>
            </w:r>
            <w:r w:rsidR="00377526" w:rsidRPr="00490F95">
              <w:rPr>
                <w:rFonts w:ascii="Verdana" w:hAnsi="Verdana" w:cs="Calibri"/>
                <w:sz w:val="20"/>
                <w:lang w:val="en-GB"/>
              </w:rPr>
              <w:tab/>
            </w:r>
            <w:r w:rsidR="00377526" w:rsidRPr="00490F95">
              <w:rPr>
                <w:rFonts w:ascii="Verdana" w:hAnsi="Verdana" w:cs="Calibri"/>
                <w:sz w:val="20"/>
                <w:lang w:val="en-GB"/>
              </w:rPr>
              <w:tab/>
              <w:t>Date:</w:t>
            </w:r>
          </w:p>
        </w:tc>
      </w:tr>
    </w:tbl>
    <w:p w14:paraId="56E93A54" w14:textId="77777777" w:rsidR="00EF398E" w:rsidRPr="00AD3BAD" w:rsidRDefault="00EF398E" w:rsidP="005C0A95">
      <w:pPr>
        <w:spacing w:after="0"/>
        <w:rPr>
          <w:rFonts w:ascii="Verdana" w:hAnsi="Verdana" w:cs="Calibri"/>
          <w:b/>
          <w:color w:val="002060"/>
          <w:sz w:val="16"/>
          <w:szCs w:val="16"/>
          <w:lang w:val="en-GB"/>
        </w:rPr>
      </w:pPr>
    </w:p>
    <w:sectPr w:rsidR="00EF398E" w:rsidRPr="00AD3BAD" w:rsidSect="00091263">
      <w:headerReference w:type="default" r:id="rId11"/>
      <w:footerReference w:type="default" r:id="rId12"/>
      <w:headerReference w:type="first" r:id="rId13"/>
      <w:footerReference w:type="first" r:id="rId14"/>
      <w:endnotePr>
        <w:numFmt w:val="decimal"/>
      </w:endnotePr>
      <w:pgSz w:w="11907" w:h="16839" w:code="9"/>
      <w:pgMar w:top="1134" w:right="737" w:bottom="1134" w:left="737"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3F9CC" w14:textId="77777777" w:rsidR="003473AF" w:rsidRDefault="003473AF">
      <w:r>
        <w:separator/>
      </w:r>
    </w:p>
  </w:endnote>
  <w:endnote w:type="continuationSeparator" w:id="0">
    <w:p w14:paraId="0421BE35" w14:textId="77777777" w:rsidR="003473AF" w:rsidRDefault="003473AF">
      <w:r>
        <w:continuationSeparator/>
      </w:r>
    </w:p>
  </w:endnote>
  <w:endnote w:id="1">
    <w:p w14:paraId="69BA2AFB" w14:textId="5BB92454" w:rsidR="00AB24FE" w:rsidRDefault="00AA696D" w:rsidP="00EF62C6">
      <w:pPr>
        <w:pStyle w:val="Tekstprzypisukocowego"/>
        <w:spacing w:after="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AB24FE" w:rsidRPr="00AB24FE">
        <w:rPr>
          <w:rFonts w:ascii="Verdana" w:hAnsi="Verdana" w:cs="Calibri"/>
          <w:sz w:val="16"/>
          <w:szCs w:val="16"/>
          <w:lang w:val="en-GB"/>
        </w:rPr>
        <w:t xml:space="preserve">For </w:t>
      </w:r>
      <w:r w:rsidR="00AB24FE" w:rsidRPr="00AB24FE">
        <w:rPr>
          <w:rFonts w:ascii="Verdana" w:hAnsi="Verdana" w:cs="Calibri"/>
          <w:b/>
          <w:sz w:val="16"/>
          <w:szCs w:val="16"/>
          <w:lang w:val="en-GB"/>
        </w:rPr>
        <w:t>invited staff from enterprises to teach in Programme Country HEIs</w:t>
      </w:r>
      <w:r w:rsidR="00AB24FE" w:rsidRPr="00AB24FE">
        <w:rPr>
          <w:rFonts w:ascii="Verdana" w:hAnsi="Verdana" w:cs="Calibri"/>
          <w:sz w:val="16"/>
          <w:szCs w:val="16"/>
          <w:lang w:val="en-GB"/>
        </w:rPr>
        <w:t xml:space="preserve">, it will be sufficient with the </w:t>
      </w:r>
      <w:r w:rsidR="00AB24FE"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00AB24FE"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091263">
      <w:pPr>
        <w:pStyle w:val="Tekstprzypisukocowego"/>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091263">
      <w:pPr>
        <w:pStyle w:val="Tekstprzypisukocowego"/>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091263">
      <w:pPr>
        <w:pStyle w:val="Tekstprzypisukocowego"/>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69B2E679" w14:textId="6FA1B339" w:rsidR="009D4793" w:rsidRPr="002F549E" w:rsidRDefault="00377526" w:rsidP="00091263">
      <w:pPr>
        <w:spacing w:after="6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rsidP="00856596">
      <w:pPr>
        <w:pStyle w:val="Tekstprzypisukocowego"/>
        <w:spacing w:after="6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091263">
      <w:pPr>
        <w:pStyle w:val="Tekstprzypisukocowego"/>
        <w:spacing w:after="6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5124C1">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FD918" w14:textId="77777777" w:rsidR="003473AF" w:rsidRDefault="003473AF">
      <w:r>
        <w:separator/>
      </w:r>
    </w:p>
  </w:footnote>
  <w:footnote w:type="continuationSeparator" w:id="0">
    <w:p w14:paraId="5B43CA5C" w14:textId="77777777" w:rsidR="003473AF" w:rsidRDefault="00347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10186"/>
      <w:gridCol w:w="20"/>
    </w:tblGrid>
    <w:tr w:rsidR="00E01AAA" w:rsidRPr="00D22628" w14:paraId="56E93A5C" w14:textId="77777777" w:rsidTr="00856596">
      <w:trPr>
        <w:trHeight w:val="567"/>
      </w:trPr>
      <w:tc>
        <w:tcPr>
          <w:tcW w:w="10186" w:type="dxa"/>
          <w:vAlign w:val="center"/>
        </w:tcPr>
        <w:p w14:paraId="56E93A5A" w14:textId="0D703273" w:rsidR="00E01AAA" w:rsidRPr="00AD66BB" w:rsidRDefault="00856596"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1A28BFBD">
                    <wp:simplePos x="0" y="0"/>
                    <wp:positionH relativeFrom="column">
                      <wp:posOffset>4062730</wp:posOffset>
                    </wp:positionH>
                    <wp:positionV relativeFrom="paragraph">
                      <wp:posOffset>-13335</wp:posOffset>
                    </wp:positionV>
                    <wp:extent cx="1303655" cy="3257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9.9pt;margin-top:-1.05pt;width:102.6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4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sidR="005C0A95">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14FAA6E3">
                <wp:simplePos x="0" y="0"/>
                <wp:positionH relativeFrom="margin">
                  <wp:posOffset>59055</wp:posOffset>
                </wp:positionH>
                <wp:positionV relativeFrom="margin">
                  <wp:posOffset>-55880</wp:posOffset>
                </wp:positionV>
                <wp:extent cx="1367155" cy="276860"/>
                <wp:effectExtent l="0" t="0" r="4445"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27686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20" w:type="dxa"/>
        </w:tcPr>
        <w:p w14:paraId="56E93A5B" w14:textId="7AFE6B88" w:rsidR="00E01AAA" w:rsidRPr="00967BFC" w:rsidRDefault="00E01AAA" w:rsidP="00C05937">
          <w:pPr>
            <w:pStyle w:val="ZDGName"/>
            <w:rPr>
              <w:lang w:val="en-GB"/>
            </w:rPr>
          </w:pPr>
        </w:p>
      </w:tc>
    </w:tr>
  </w:tbl>
  <w:p w14:paraId="56E93A5D" w14:textId="258E9F56" w:rsidR="00506408" w:rsidRPr="00B6735A" w:rsidRDefault="00506408" w:rsidP="00861ED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263"/>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3024"/>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3D6A"/>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461A"/>
    <w:rsid w:val="003473A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5B8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24C1"/>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762"/>
    <w:rsid w:val="005A1D32"/>
    <w:rsid w:val="005A4856"/>
    <w:rsid w:val="005A4F12"/>
    <w:rsid w:val="005A4FF1"/>
    <w:rsid w:val="005A6207"/>
    <w:rsid w:val="005B0DDB"/>
    <w:rsid w:val="005B11B2"/>
    <w:rsid w:val="005B401C"/>
    <w:rsid w:val="005B710A"/>
    <w:rsid w:val="005B71F8"/>
    <w:rsid w:val="005C0A95"/>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6596"/>
    <w:rsid w:val="00860F93"/>
    <w:rsid w:val="00861182"/>
    <w:rsid w:val="00861EDA"/>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793"/>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5C4C"/>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031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2C6"/>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5BCCDFB-1FF7-452C-B6D4-EC406A0C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5E7A81C-69EC-4920-86A3-94F61096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440</Words>
  <Characters>2641</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Helena Klugiel vel Królikowska</cp:lastModifiedBy>
  <cp:revision>2</cp:revision>
  <cp:lastPrinted>2018-10-09T11:40:00Z</cp:lastPrinted>
  <dcterms:created xsi:type="dcterms:W3CDTF">2019-08-23T11:49:00Z</dcterms:created>
  <dcterms:modified xsi:type="dcterms:W3CDTF">2019-08-23T11:49:00Z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