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9C5DE4" w14:textId="2441FEBD" w:rsidR="00D22628" w:rsidRPr="00EF257B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bookmarkStart w:id="0" w:name="_GoBack"/>
      <w:bookmarkEnd w:id="0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Odwoanieprzypisukocowego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629114D6" w:rsidR="00252D45" w:rsidRPr="00490F95" w:rsidRDefault="00252D45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="00CE5D46">
        <w:rPr>
          <w:rFonts w:ascii="Verdana" w:hAnsi="Verdana" w:cs="Calibri"/>
          <w:lang w:val="en-GB"/>
        </w:rPr>
        <w:t xml:space="preserve">… </w:t>
      </w:r>
      <w:r w:rsidRPr="00490F95">
        <w:rPr>
          <w:rFonts w:ascii="Verdana" w:hAnsi="Verdana" w:cs="Calibri"/>
          <w:lang w:val="en-GB"/>
        </w:rPr>
        <w:t xml:space="preserve">till </w:t>
      </w:r>
      <w:r w:rsidR="00CE5D46">
        <w:rPr>
          <w:rFonts w:ascii="Verdana" w:hAnsi="Verdana" w:cs="Calibri"/>
          <w:lang w:val="en-GB"/>
        </w:rPr>
        <w:t>…</w:t>
      </w:r>
    </w:p>
    <w:p w14:paraId="2D8D8A40" w14:textId="77777777" w:rsidR="00490F95" w:rsidRDefault="00490F95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6881F726" w:rsidR="00252D45" w:rsidRDefault="00252D45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 xml:space="preserve">Duration (days) – excluding travel days: </w:t>
      </w:r>
      <w:r w:rsidR="00CE5D46">
        <w:rPr>
          <w:rFonts w:ascii="Verdana" w:hAnsi="Verdana" w:cs="Calibri"/>
          <w:lang w:val="en-GB"/>
        </w:rPr>
        <w:t>…</w:t>
      </w:r>
    </w:p>
    <w:p w14:paraId="2BF6002D" w14:textId="77777777" w:rsidR="0091159C" w:rsidRDefault="0091159C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Look w:val="04A0" w:firstRow="1" w:lastRow="0" w:firstColumn="1" w:lastColumn="0" w:noHBand="0" w:noVBand="1"/>
      </w:tblPr>
      <w:tblGrid>
        <w:gridCol w:w="2228"/>
        <w:gridCol w:w="2223"/>
        <w:gridCol w:w="2228"/>
        <w:gridCol w:w="2247"/>
      </w:tblGrid>
      <w:tr w:rsidR="001B0BB8" w:rsidRPr="007A25FF" w14:paraId="56E939D3" w14:textId="77777777" w:rsidTr="00046BDF">
        <w:trPr>
          <w:trHeight w:val="334"/>
        </w:trPr>
        <w:tc>
          <w:tcPr>
            <w:tcW w:w="2228" w:type="dxa"/>
            <w:shd w:val="clear" w:color="auto" w:fill="FFFFFF"/>
            <w:vAlign w:val="center"/>
          </w:tcPr>
          <w:p w14:paraId="56E939CF" w14:textId="77777777" w:rsidR="001903D7" w:rsidRPr="007673FA" w:rsidRDefault="001903D7" w:rsidP="00EB557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23" w:type="dxa"/>
            <w:shd w:val="clear" w:color="auto" w:fill="FFFFFF"/>
          </w:tcPr>
          <w:p w14:paraId="56E939D0" w14:textId="5CF36151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  <w:vAlign w:val="center"/>
          </w:tcPr>
          <w:p w14:paraId="56E939D1" w14:textId="77777777" w:rsidR="001903D7" w:rsidRPr="007673FA" w:rsidRDefault="00DC2874" w:rsidP="00EB557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47" w:type="dxa"/>
            <w:shd w:val="clear" w:color="auto" w:fill="FFFFFF"/>
          </w:tcPr>
          <w:p w14:paraId="56E939D2" w14:textId="7FE94B92" w:rsidR="001903D7" w:rsidRPr="007673FA" w:rsidRDefault="001903D7" w:rsidP="00F14133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046BDF">
        <w:trPr>
          <w:trHeight w:val="412"/>
        </w:trPr>
        <w:tc>
          <w:tcPr>
            <w:tcW w:w="2228" w:type="dxa"/>
            <w:shd w:val="clear" w:color="auto" w:fill="FFFFFF"/>
            <w:vAlign w:val="center"/>
          </w:tcPr>
          <w:p w14:paraId="56E939D4" w14:textId="77777777" w:rsidR="00DF7065" w:rsidRPr="00DF7065" w:rsidRDefault="00DF7065" w:rsidP="00EB557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23" w:type="dxa"/>
            <w:shd w:val="clear" w:color="auto" w:fill="FFFFFF"/>
          </w:tcPr>
          <w:p w14:paraId="56E939D5" w14:textId="7216D06C" w:rsidR="001903D7" w:rsidRPr="00D73186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  <w:vAlign w:val="center"/>
          </w:tcPr>
          <w:p w14:paraId="56E939D6" w14:textId="77777777" w:rsidR="001903D7" w:rsidRPr="007673FA" w:rsidRDefault="00E67F2F" w:rsidP="00EB557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47" w:type="dxa"/>
            <w:shd w:val="clear" w:color="auto" w:fill="FFFFFF"/>
          </w:tcPr>
          <w:p w14:paraId="56E939D7" w14:textId="01C2D97C" w:rsidR="001903D7" w:rsidRPr="00D73186" w:rsidRDefault="001903D7" w:rsidP="00F14133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046BDF">
        <w:tc>
          <w:tcPr>
            <w:tcW w:w="2228" w:type="dxa"/>
            <w:shd w:val="clear" w:color="auto" w:fill="FFFFFF"/>
            <w:vAlign w:val="center"/>
          </w:tcPr>
          <w:p w14:paraId="56E939D9" w14:textId="77777777" w:rsidR="001903D7" w:rsidRPr="007673FA" w:rsidRDefault="00DF7065" w:rsidP="00EB557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23" w:type="dxa"/>
            <w:shd w:val="clear" w:color="auto" w:fill="FFFFFF"/>
          </w:tcPr>
          <w:p w14:paraId="56E939DA" w14:textId="3B48C769" w:rsidR="001903D7" w:rsidRPr="00D73186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  <w:vAlign w:val="center"/>
          </w:tcPr>
          <w:p w14:paraId="56E939DB" w14:textId="77777777" w:rsidR="001903D7" w:rsidRPr="007673FA" w:rsidRDefault="00AA0AF4" w:rsidP="00EB557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47" w:type="dxa"/>
            <w:shd w:val="clear" w:color="auto" w:fill="FFFFFF"/>
            <w:vAlign w:val="center"/>
          </w:tcPr>
          <w:p w14:paraId="56E939DC" w14:textId="2B1E0F96" w:rsidR="001903D7" w:rsidRPr="00D73186" w:rsidRDefault="001903D7" w:rsidP="00D73186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1766A" w:rsidRPr="007673FA" w14:paraId="56E939E2" w14:textId="77777777" w:rsidTr="00046BDF">
        <w:tc>
          <w:tcPr>
            <w:tcW w:w="2228" w:type="dxa"/>
            <w:shd w:val="clear" w:color="auto" w:fill="FFFFFF"/>
            <w:vAlign w:val="center"/>
          </w:tcPr>
          <w:p w14:paraId="56E939DE" w14:textId="77777777" w:rsidR="0081766A" w:rsidRPr="007673FA" w:rsidRDefault="0081766A" w:rsidP="00EB557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8" w:type="dxa"/>
            <w:gridSpan w:val="3"/>
            <w:shd w:val="clear" w:color="auto" w:fill="FFFFFF"/>
          </w:tcPr>
          <w:p w14:paraId="56E939E1" w14:textId="7046B1CC" w:rsidR="0081766A" w:rsidRPr="00D73186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Odwoanieprzypisukocowego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228"/>
      </w:tblGrid>
      <w:tr w:rsidR="00116FBB" w:rsidRPr="009F5B61" w14:paraId="56E939EA" w14:textId="77777777" w:rsidTr="00EB557A">
        <w:trPr>
          <w:trHeight w:val="314"/>
        </w:trPr>
        <w:tc>
          <w:tcPr>
            <w:tcW w:w="2228" w:type="dxa"/>
            <w:shd w:val="clear" w:color="auto" w:fill="FFFFFF"/>
            <w:vAlign w:val="center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6D2B0070" w:rsidR="00116FBB" w:rsidRPr="005E466D" w:rsidRDefault="00442BBD" w:rsidP="00933E50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9A17C2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UNIVERSITY</w:t>
            </w: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</w:t>
            </w:r>
            <w:r w:rsidRPr="009A17C2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of WARSAW</w:t>
            </w:r>
          </w:p>
        </w:tc>
      </w:tr>
      <w:tr w:rsidR="007967A9" w:rsidRPr="005E466D" w14:paraId="56E939F1" w14:textId="77777777" w:rsidTr="00EB557A">
        <w:trPr>
          <w:trHeight w:val="314"/>
        </w:trPr>
        <w:tc>
          <w:tcPr>
            <w:tcW w:w="2228" w:type="dxa"/>
            <w:shd w:val="clear" w:color="auto" w:fill="FFFFFF"/>
            <w:vAlign w:val="center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7D5EE9C1" w14:textId="16FF30F6" w:rsidR="00EB557A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632D96E9" w14:textId="77777777" w:rsidR="00EB557A" w:rsidRPr="005E466D" w:rsidRDefault="00EB557A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  <w:vAlign w:val="center"/>
          </w:tcPr>
          <w:p w14:paraId="56E939EE" w14:textId="142EDEB4" w:rsidR="007967A9" w:rsidRPr="005E466D" w:rsidRDefault="00BC5FC5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BC5FC5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PL  WARSZAW01</w:t>
            </w:r>
          </w:p>
        </w:tc>
        <w:tc>
          <w:tcPr>
            <w:tcW w:w="2228" w:type="dxa"/>
            <w:shd w:val="clear" w:color="auto" w:fill="FFFFFF"/>
            <w:vAlign w:val="center"/>
          </w:tcPr>
          <w:p w14:paraId="56E939EF" w14:textId="155BB36B" w:rsidR="007967A9" w:rsidRPr="005E466D" w:rsidRDefault="0081766A" w:rsidP="00EB557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EB557A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EB557A">
        <w:trPr>
          <w:trHeight w:val="536"/>
        </w:trPr>
        <w:tc>
          <w:tcPr>
            <w:tcW w:w="2228" w:type="dxa"/>
            <w:shd w:val="clear" w:color="auto" w:fill="FFFFFF"/>
            <w:vAlign w:val="center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  <w:vAlign w:val="bottom"/>
          </w:tcPr>
          <w:p w14:paraId="56E939F3" w14:textId="439C9702" w:rsidR="007967A9" w:rsidRPr="005E466D" w:rsidRDefault="00BC5FC5" w:rsidP="00BC5FC5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9A17C2">
              <w:rPr>
                <w:rFonts w:ascii="Verdana" w:hAnsi="Verdana"/>
                <w:b/>
                <w:color w:val="002060"/>
                <w:sz w:val="16"/>
                <w:szCs w:val="16"/>
                <w:lang w:val="en-US"/>
              </w:rPr>
              <w:t xml:space="preserve">ul. Krakowskie </w:t>
            </w:r>
            <w:r w:rsidRPr="009A17C2">
              <w:rPr>
                <w:rFonts w:ascii="Verdana" w:hAnsi="Verdana"/>
                <w:b/>
                <w:color w:val="002060"/>
                <w:sz w:val="16"/>
                <w:szCs w:val="16"/>
                <w:lang w:val="en-US"/>
              </w:rPr>
              <w:br/>
              <w:t xml:space="preserve">Przedmieście 26/28 </w:t>
            </w:r>
            <w:r>
              <w:rPr>
                <w:rFonts w:ascii="Verdana" w:hAnsi="Verdana"/>
                <w:b/>
                <w:color w:val="002060"/>
                <w:sz w:val="16"/>
                <w:szCs w:val="16"/>
                <w:lang w:val="en-US"/>
              </w:rPr>
              <w:br/>
            </w:r>
            <w:r w:rsidRPr="009A17C2">
              <w:rPr>
                <w:rFonts w:ascii="Verdana" w:hAnsi="Verdana"/>
                <w:b/>
                <w:color w:val="002060"/>
                <w:sz w:val="16"/>
                <w:szCs w:val="16"/>
                <w:lang w:val="en-US"/>
              </w:rPr>
              <w:t>00-927 Warszawa</w:t>
            </w: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  <w:vAlign w:val="center"/>
          </w:tcPr>
          <w:p w14:paraId="56E939F5" w14:textId="367F894A" w:rsidR="007967A9" w:rsidRPr="005E466D" w:rsidRDefault="00BC5FC5" w:rsidP="00BC5FC5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BC5FC5">
              <w:rPr>
                <w:rFonts w:ascii="Verdana" w:hAnsi="Verdana" w:cs="Arial"/>
                <w:b/>
                <w:color w:val="002060"/>
                <w:sz w:val="20"/>
              </w:rPr>
              <w:t>POLAND / PL</w:t>
            </w:r>
          </w:p>
        </w:tc>
      </w:tr>
      <w:tr w:rsidR="007967A9" w:rsidRPr="00DE4A76" w14:paraId="56E939FC" w14:textId="77777777" w:rsidTr="006A7D25">
        <w:trPr>
          <w:trHeight w:val="811"/>
        </w:trPr>
        <w:tc>
          <w:tcPr>
            <w:tcW w:w="2228" w:type="dxa"/>
            <w:shd w:val="clear" w:color="auto" w:fill="FFFFFF"/>
            <w:vAlign w:val="center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  <w:vAlign w:val="center"/>
          </w:tcPr>
          <w:p w14:paraId="56E939F8" w14:textId="5BAE6D5E" w:rsidR="007967A9" w:rsidRPr="005E466D" w:rsidRDefault="00EB557A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  <w:br/>
            </w:r>
            <w:r w:rsidR="00BC5FC5" w:rsidRPr="00D80F1A"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  <w:t>Sylwia Salamon</w:t>
            </w:r>
            <w:r w:rsidR="00BC5FC5"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  <w:t xml:space="preserve">               Erasmus+ Institutional Coordinator</w:t>
            </w:r>
          </w:p>
        </w:tc>
        <w:tc>
          <w:tcPr>
            <w:tcW w:w="2228" w:type="dxa"/>
            <w:shd w:val="clear" w:color="auto" w:fill="FFFFFF"/>
            <w:vAlign w:val="center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23D1F8B9" w:rsidR="007967A9" w:rsidRPr="00EB557A" w:rsidRDefault="00EB557A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US"/>
              </w:rPr>
            </w:pPr>
            <w:r w:rsidRPr="00DE4A76">
              <w:rPr>
                <w:rFonts w:ascii="Verdana" w:hAnsi="Verdana" w:cs="Arial"/>
                <w:b/>
                <w:color w:val="002060"/>
                <w:sz w:val="16"/>
                <w:szCs w:val="16"/>
                <w:lang w:val="en-US"/>
              </w:rPr>
              <w:br/>
            </w:r>
            <w:r w:rsidRPr="00D80F1A">
              <w:rPr>
                <w:rFonts w:ascii="Verdana" w:hAnsi="Verdana" w:cs="Arial"/>
                <w:b/>
                <w:color w:val="002060"/>
                <w:sz w:val="16"/>
                <w:szCs w:val="16"/>
                <w:lang w:val="en-US"/>
              </w:rPr>
              <w:t>sylwia.salamon    @adm.uw.edu.pl</w:t>
            </w:r>
          </w:p>
        </w:tc>
      </w:tr>
      <w:tr w:rsidR="00F8532D" w:rsidRPr="005F0E76" w14:paraId="56E93A03" w14:textId="77777777" w:rsidTr="006A7D25">
        <w:trPr>
          <w:trHeight w:val="811"/>
        </w:trPr>
        <w:tc>
          <w:tcPr>
            <w:tcW w:w="2228" w:type="dxa"/>
            <w:shd w:val="clear" w:color="auto" w:fill="FFFFFF"/>
            <w:vAlign w:val="center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F" w14:textId="7B0AFF8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  <w:vAlign w:val="center"/>
          </w:tcPr>
          <w:p w14:paraId="56E93A00" w14:textId="53AF9186" w:rsidR="00F8532D" w:rsidRPr="005E466D" w:rsidRDefault="00EB557A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426E2C"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  <w:t>not applicable</w:t>
            </w:r>
          </w:p>
        </w:tc>
        <w:tc>
          <w:tcPr>
            <w:tcW w:w="2228" w:type="dxa"/>
            <w:shd w:val="clear" w:color="auto" w:fill="FFFFFF"/>
            <w:vAlign w:val="center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6A5227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41B95D67" w:rsidR="00F8532D" w:rsidRPr="00F8532D" w:rsidRDefault="006A5227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557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☒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  <w:r w:rsidR="00EB557A">
              <w:rPr>
                <w:rFonts w:ascii="Verdana" w:hAnsi="Verdana" w:cs="Arial"/>
                <w:sz w:val="16"/>
                <w:szCs w:val="16"/>
                <w:lang w:val="en-GB"/>
              </w:rPr>
              <w:br/>
            </w:r>
            <w:r w:rsidR="00EB557A" w:rsidRPr="00426E2C"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  <w:t>not applicable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CE5D46" w:rsidRPr="00F14133" w14:paraId="56E93A0A" w14:textId="77777777" w:rsidTr="00704B2B">
        <w:trPr>
          <w:trHeight w:val="371"/>
        </w:trPr>
        <w:tc>
          <w:tcPr>
            <w:tcW w:w="2232" w:type="dxa"/>
            <w:shd w:val="clear" w:color="auto" w:fill="FFFFFF"/>
            <w:vAlign w:val="center"/>
          </w:tcPr>
          <w:p w14:paraId="56E93A06" w14:textId="77777777" w:rsidR="00CE5D46" w:rsidRPr="00F14133" w:rsidRDefault="00CE5D46" w:rsidP="006A7D25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4133"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A09" w14:textId="573A23A8" w:rsidR="00CE5D46" w:rsidRPr="00F14133" w:rsidRDefault="00CE5D46" w:rsidP="00F14133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CE5D46" w:rsidRPr="00F14133" w14:paraId="56E93A11" w14:textId="77777777" w:rsidTr="004F0485">
        <w:trPr>
          <w:trHeight w:val="371"/>
        </w:trPr>
        <w:tc>
          <w:tcPr>
            <w:tcW w:w="2232" w:type="dxa"/>
            <w:shd w:val="clear" w:color="auto" w:fill="FFFFFF"/>
            <w:vAlign w:val="center"/>
          </w:tcPr>
          <w:p w14:paraId="56E93A0B" w14:textId="70E282AF" w:rsidR="00CE5D46" w:rsidRPr="00F14133" w:rsidRDefault="00CE5D46" w:rsidP="00CE5D4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4133"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7BF92F3" w14:textId="77777777" w:rsidR="00CE5D46" w:rsidRDefault="00CE5D46" w:rsidP="00CE5D4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F14133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3B26BA23" w:rsidR="00CE5D46" w:rsidRPr="00CE5D46" w:rsidRDefault="00CE5D46" w:rsidP="00CE5D4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</w:p>
        </w:tc>
        <w:tc>
          <w:tcPr>
            <w:tcW w:w="2271" w:type="dxa"/>
            <w:shd w:val="clear" w:color="auto" w:fill="FFFFFF"/>
            <w:vAlign w:val="center"/>
          </w:tcPr>
          <w:p w14:paraId="56E93A0E" w14:textId="0A71646F" w:rsidR="00CE5D46" w:rsidRPr="00F14133" w:rsidRDefault="00CE5D46" w:rsidP="00CE5D46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426E2C"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  <w:t>not applicable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56E93A0F" w14:textId="2267EA4A" w:rsidR="00CE5D46" w:rsidRPr="00F14133" w:rsidRDefault="00CE5D46" w:rsidP="00CE5D46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4133"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shd w:val="clear" w:color="auto" w:fill="FFFFFF"/>
          </w:tcPr>
          <w:p w14:paraId="56E93A10" w14:textId="77777777" w:rsidR="00CE5D46" w:rsidRPr="00F14133" w:rsidRDefault="00CE5D46" w:rsidP="00CE5D46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CE5D46" w:rsidRPr="00F14133" w14:paraId="56E93A16" w14:textId="77777777" w:rsidTr="006A7D25">
        <w:trPr>
          <w:trHeight w:val="559"/>
        </w:trPr>
        <w:tc>
          <w:tcPr>
            <w:tcW w:w="2232" w:type="dxa"/>
            <w:shd w:val="clear" w:color="auto" w:fill="FFFFFF"/>
            <w:vAlign w:val="center"/>
          </w:tcPr>
          <w:p w14:paraId="56E93A12" w14:textId="77777777" w:rsidR="00CE5D46" w:rsidRPr="00F14133" w:rsidRDefault="00CE5D46" w:rsidP="00CE5D4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4133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22564613" w:rsidR="00CE5D46" w:rsidRPr="00F14133" w:rsidRDefault="00CE5D46" w:rsidP="00CE5D4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CE5D46" w:rsidRPr="00F14133" w:rsidRDefault="00CE5D46" w:rsidP="00CE5D46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4133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F14133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6C76BDA5" w:rsidR="00CE5D46" w:rsidRPr="00F14133" w:rsidRDefault="00CE5D46" w:rsidP="00CE5D4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CE5D46" w:rsidRPr="00F14133" w14:paraId="56E93A1B" w14:textId="77777777" w:rsidTr="006A7D25">
        <w:tc>
          <w:tcPr>
            <w:tcW w:w="2232" w:type="dxa"/>
            <w:shd w:val="clear" w:color="auto" w:fill="FFFFFF"/>
            <w:vAlign w:val="center"/>
          </w:tcPr>
          <w:p w14:paraId="56E93A17" w14:textId="77777777" w:rsidR="00CE5D46" w:rsidRPr="00F14133" w:rsidRDefault="00CE5D46" w:rsidP="00CE5D4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4133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F14133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62CB065D" w:rsidR="00CE5D46" w:rsidRPr="00F14133" w:rsidRDefault="00CE5D46" w:rsidP="00CE5D4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CE5D46" w:rsidRPr="00F14133" w:rsidRDefault="00CE5D46" w:rsidP="00CE5D4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F14133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F14133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21C01838" w:rsidR="00CE5D46" w:rsidRPr="00F14133" w:rsidRDefault="00CE5D46" w:rsidP="00CE5D46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</w:p>
        </w:tc>
      </w:tr>
    </w:tbl>
    <w:p w14:paraId="2FFD8109" w14:textId="1C0611E3" w:rsidR="00D2071E" w:rsidRPr="00A941C9" w:rsidRDefault="00D2071E" w:rsidP="007967A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Nagwek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Odwoanieprzypisukocowego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DE4A76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DE4A76" w14:paraId="56E93A35" w14:textId="77777777" w:rsidTr="006A7D25">
        <w:trPr>
          <w:trHeight w:val="2301"/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DE4A76" w14:paraId="56E93A3B" w14:textId="77777777" w:rsidTr="006A7D25">
        <w:trPr>
          <w:trHeight w:val="2294"/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DE4A76" w14:paraId="56E93A40" w14:textId="77777777" w:rsidTr="006A7D25">
        <w:trPr>
          <w:trHeight w:val="2528"/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Odwoanieprzypisukocowego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6FF9ADC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Odwoanieprzypisukocowego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DE4A76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F09711E" w14:textId="5799D18F" w:rsidR="00046BDF" w:rsidRPr="00046BDF" w:rsidRDefault="00046BDF" w:rsidP="00046BDF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  <w:r w:rsidRPr="00046BDF">
              <w:rPr>
                <w:rFonts w:ascii="Verdana" w:hAnsi="Verdana" w:cs="Calibri"/>
                <w:sz w:val="20"/>
                <w:lang w:val="en-GB"/>
              </w:rPr>
              <w:t xml:space="preserve">Name of the official representative </w:t>
            </w:r>
          </w:p>
          <w:p w14:paraId="56E93A4C" w14:textId="7E29E5F0" w:rsidR="00377526" w:rsidRPr="00490F95" w:rsidRDefault="00046BDF" w:rsidP="00046BDF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  <w:r w:rsidRPr="00046BDF">
              <w:rPr>
                <w:rFonts w:ascii="Verdana" w:hAnsi="Verdana" w:cs="Calibri"/>
                <w:sz w:val="20"/>
                <w:lang w:val="en-GB"/>
              </w:rPr>
              <w:t>of Faculty/Institute:</w:t>
            </w:r>
          </w:p>
          <w:p w14:paraId="4F76BAE3" w14:textId="77777777" w:rsidR="00046BDF" w:rsidRDefault="00046BDF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  <w:p w14:paraId="56E93A4D" w14:textId="54D735F4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</w:t>
            </w:r>
            <w:r w:rsidR="00DE4A76">
              <w:rPr>
                <w:rFonts w:ascii="Verdana" w:hAnsi="Verdana" w:cs="Calibri"/>
                <w:sz w:val="20"/>
                <w:lang w:val="en-GB"/>
              </w:rPr>
              <w:t xml:space="preserve"> and stamp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DE4A76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04D58BB3" w14:textId="77777777" w:rsidR="00046BDF" w:rsidRDefault="00046BDF" w:rsidP="00046BDF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0F5D0D13" w14:textId="62CD9F0B" w:rsidR="00046BDF" w:rsidRDefault="00046BDF" w:rsidP="00046BDF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7FCB4A78" w14:textId="77777777" w:rsidR="00046BDF" w:rsidRDefault="00046BDF" w:rsidP="00046BDF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  <w:p w14:paraId="34F4E31E" w14:textId="7D439277" w:rsidR="00046BDF" w:rsidRDefault="00046BDF" w:rsidP="00046BDF">
            <w:pPr>
              <w:tabs>
                <w:tab w:val="left" w:pos="3312"/>
                <w:tab w:val="left" w:pos="6147"/>
                <w:tab w:val="left" w:pos="6856"/>
              </w:tabs>
              <w:spacing w:before="120" w:after="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Stamp</w:t>
            </w:r>
            <w:r w:rsidRPr="003007BA">
              <w:rPr>
                <w:rFonts w:ascii="Verdana" w:hAnsi="Verdana" w:cs="Calibri"/>
                <w:sz w:val="20"/>
                <w:lang w:val="en-GB"/>
              </w:rPr>
              <w:t xml:space="preserve"> of the </w:t>
            </w:r>
            <w:r w:rsidRPr="002111F2">
              <w:rPr>
                <w:rFonts w:ascii="Verdana" w:hAnsi="Verdana" w:cs="Calibri"/>
                <w:sz w:val="20"/>
                <w:lang w:val="en-GB"/>
              </w:rPr>
              <w:t xml:space="preserve">receiving </w:t>
            </w:r>
            <w:r w:rsidRPr="003007BA">
              <w:rPr>
                <w:rFonts w:ascii="Verdana" w:hAnsi="Verdana" w:cs="Calibri"/>
                <w:sz w:val="20"/>
                <w:lang w:val="en-GB"/>
              </w:rPr>
              <w:t>institution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 xml:space="preserve">                                     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56E93A52" w14:textId="6982E18F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</w:p>
        </w:tc>
      </w:tr>
    </w:tbl>
    <w:p w14:paraId="56E93A54" w14:textId="77777777" w:rsidR="00EF398E" w:rsidRPr="00046BDF" w:rsidRDefault="00EF398E" w:rsidP="00933E50">
      <w:pPr>
        <w:spacing w:after="0"/>
        <w:rPr>
          <w:rFonts w:ascii="Verdana" w:hAnsi="Verdana" w:cs="Calibri"/>
          <w:b/>
          <w:color w:val="002060"/>
          <w:sz w:val="16"/>
          <w:szCs w:val="16"/>
          <w:lang w:val="en-GB"/>
        </w:rPr>
      </w:pPr>
    </w:p>
    <w:sectPr w:rsidR="00EF398E" w:rsidRPr="00046BDF" w:rsidSect="006A7D25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851" w:right="1418" w:bottom="851" w:left="1418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38E445" w14:textId="77777777" w:rsidR="00A93752" w:rsidRDefault="00A93752">
      <w:r>
        <w:separator/>
      </w:r>
    </w:p>
  </w:endnote>
  <w:endnote w:type="continuationSeparator" w:id="0">
    <w:p w14:paraId="709659AC" w14:textId="77777777" w:rsidR="00A93752" w:rsidRDefault="00A93752">
      <w:r>
        <w:continuationSeparator/>
      </w:r>
    </w:p>
  </w:endnote>
  <w:endnote w:id="1">
    <w:p w14:paraId="3C941FDC" w14:textId="6B57A34A" w:rsidR="00AA696D" w:rsidRPr="002F549E" w:rsidRDefault="00AA696D" w:rsidP="00933E50">
      <w:pPr>
        <w:pStyle w:val="Tekstprzypisukocowego"/>
        <w:spacing w:after="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2F549E" w:rsidRDefault="009F5B61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2F549E" w:rsidRDefault="00A568F8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2F549E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ipercz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ipercze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Hipercze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ipercze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14:paraId="70AAE2E3" w14:textId="538EC549" w:rsidR="00153B61" w:rsidRPr="004208DA" w:rsidRDefault="00153B61" w:rsidP="00B223B0">
      <w:pPr>
        <w:pStyle w:val="Tekstprzypisukocowego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17FCF55A" w:rsidR="0081766A" w:rsidRDefault="0081766A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522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60" w14:textId="77777777" w:rsidR="005655B4" w:rsidRDefault="005655B4">
    <w:pPr>
      <w:pStyle w:val="Stopka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6CA1C5" w14:textId="77777777" w:rsidR="00A93752" w:rsidRDefault="00A93752">
      <w:r>
        <w:separator/>
      </w:r>
    </w:p>
  </w:footnote>
  <w:footnote w:type="continuationSeparator" w:id="0">
    <w:p w14:paraId="520829E6" w14:textId="77777777" w:rsidR="00A93752" w:rsidRDefault="00A937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59" w14:textId="4A3AE5B7" w:rsidR="00B6735A" w:rsidRPr="00B6735A" w:rsidRDefault="00794F04">
    <w:pPr>
      <w:rPr>
        <w:rFonts w:ascii="Arial Narrow" w:hAnsi="Arial Narrow"/>
        <w:sz w:val="18"/>
        <w:szCs w:val="18"/>
        <w:lang w:val="en-GB"/>
      </w:rPr>
    </w:pPr>
    <w:r>
      <w:rPr>
        <w:rFonts w:ascii="Verdana" w:hAnsi="Verdana"/>
        <w:b/>
        <w:noProof/>
        <w:sz w:val="18"/>
        <w:szCs w:val="18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6E93A62" wp14:editId="61CFCAB7">
              <wp:simplePos x="0" y="0"/>
              <wp:positionH relativeFrom="column">
                <wp:posOffset>4522603</wp:posOffset>
              </wp:positionH>
              <wp:positionV relativeFrom="paragraph">
                <wp:posOffset>-262966</wp:posOffset>
              </wp:positionV>
              <wp:extent cx="1728470" cy="570865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5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E93A6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56.1pt;margin-top:-20.7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" filled="f" stroked="f">
              <v:textbox>
                <w:txbxContent>
                  <w:p w14:paraId="56E93A6D" w14:textId="4CD86741" w:rsidR="00AD66BB" w:rsidRPr="00AD66BB" w:rsidRDefault="00AD66BB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 w:rsidR="002D12F2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56E93A6E" w14:textId="77777777" w:rsidR="007967A9" w:rsidRDefault="007A4430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="00AD66BB"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14:paraId="56E93A6F" w14:textId="77777777" w:rsidR="007967A9" w:rsidRPr="006852C7" w:rsidRDefault="007967A9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Participan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t’s name</w:t>
                    </w:r>
                  </w:p>
                  <w:p w14:paraId="56E93A70" w14:textId="77777777" w:rsidR="00AD66BB" w:rsidRPr="00AD66BB" w:rsidRDefault="00AD66BB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ascii="Verdana" w:hAnsi="Verdana"/>
        <w:b/>
        <w:noProof/>
        <w:sz w:val="18"/>
        <w:szCs w:val="18"/>
        <w:lang w:val="pl-PL" w:eastAsia="pl-PL"/>
      </w:rPr>
      <w:drawing>
        <wp:anchor distT="0" distB="0" distL="114300" distR="114300" simplePos="0" relativeHeight="251658240" behindDoc="0" locked="0" layoutInCell="1" allowOverlap="1" wp14:anchorId="56E93A64" wp14:editId="79C70CEF">
          <wp:simplePos x="0" y="0"/>
          <wp:positionH relativeFrom="margin">
            <wp:posOffset>-416190</wp:posOffset>
          </wp:positionH>
          <wp:positionV relativeFrom="margin">
            <wp:posOffset>-573699</wp:posOffset>
          </wp:positionV>
          <wp:extent cx="1597660" cy="323850"/>
          <wp:effectExtent l="0" t="0" r="254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323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E93A5D" w14:textId="77777777" w:rsidR="00506408" w:rsidRPr="00B6735A" w:rsidRDefault="00506408" w:rsidP="00084A0C">
    <w:pPr>
      <w:pStyle w:val="Nagwek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5F" w14:textId="77777777" w:rsidR="00506408" w:rsidRPr="00865FC1" w:rsidRDefault="00506408" w:rsidP="00E01AAA">
    <w:pPr>
      <w:pStyle w:val="Nagwek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anumerowan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anumerowan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apunktowana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apunktowana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apunktowana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anumerowan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hyphenationZone w:val="425"/>
  <w:defaultTableStyle w:val="Tabela-Siatk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BDF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02F"/>
    <w:rsid w:val="001053D1"/>
    <w:rsid w:val="001060EF"/>
    <w:rsid w:val="00106363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15FD2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0C77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3431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BBD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D7D09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227"/>
    <w:rsid w:val="006A5EA5"/>
    <w:rsid w:val="006A5F25"/>
    <w:rsid w:val="006A6301"/>
    <w:rsid w:val="006A7CF6"/>
    <w:rsid w:val="006A7D25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13B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0868"/>
    <w:rsid w:val="0074151D"/>
    <w:rsid w:val="00742775"/>
    <w:rsid w:val="007427B4"/>
    <w:rsid w:val="00742DC1"/>
    <w:rsid w:val="007464C7"/>
    <w:rsid w:val="00747ACF"/>
    <w:rsid w:val="007506D6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4F04"/>
    <w:rsid w:val="00795836"/>
    <w:rsid w:val="007967A9"/>
    <w:rsid w:val="007A09AE"/>
    <w:rsid w:val="007A0ADC"/>
    <w:rsid w:val="007A16DB"/>
    <w:rsid w:val="007A1742"/>
    <w:rsid w:val="007A1E9B"/>
    <w:rsid w:val="007A234F"/>
    <w:rsid w:val="007A25F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3DE1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159C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3E50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39A4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3752"/>
    <w:rsid w:val="00A941C9"/>
    <w:rsid w:val="00A94D3C"/>
    <w:rsid w:val="00A95EB6"/>
    <w:rsid w:val="00A969E4"/>
    <w:rsid w:val="00AA02E9"/>
    <w:rsid w:val="00AA05F0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513A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5FC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E5D46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186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4A76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5E0D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557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4133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6C1B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6E939CB"/>
  <w15:docId w15:val="{37A71563-517A-4303-9F1F-F4BF0B42E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ind w:left="482"/>
    </w:pPr>
  </w:style>
  <w:style w:type="paragraph" w:customStyle="1" w:styleId="Text2">
    <w:name w:val="Text 2"/>
    <w:basedOn w:val="Normalny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pPr>
      <w:spacing w:after="0"/>
      <w:jc w:val="left"/>
    </w:pPr>
  </w:style>
  <w:style w:type="paragraph" w:customStyle="1" w:styleId="AddressTL">
    <w:name w:val="AddressTL"/>
    <w:basedOn w:val="Normalny"/>
    <w:next w:val="Normalny"/>
    <w:pPr>
      <w:spacing w:after="720"/>
      <w:jc w:val="left"/>
    </w:pPr>
  </w:style>
  <w:style w:type="paragraph" w:customStyle="1" w:styleId="AddressTR">
    <w:name w:val="AddressTR"/>
    <w:basedOn w:val="Normalny"/>
    <w:next w:val="Normalny"/>
    <w:pPr>
      <w:spacing w:after="720"/>
      <w:ind w:left="5103"/>
      <w:jc w:val="left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pPr>
      <w:ind w:left="4252"/>
    </w:pPr>
  </w:style>
  <w:style w:type="paragraph" w:styleId="Tekstkomentarza">
    <w:name w:val="annotation text"/>
    <w:basedOn w:val="Normalny"/>
    <w:link w:val="TekstkomentarzaZnak"/>
    <w:rPr>
      <w:sz w:val="20"/>
    </w:rPr>
  </w:style>
  <w:style w:type="paragraph" w:styleId="Data">
    <w:name w:val="Date"/>
    <w:basedOn w:val="Norma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semiHidden/>
    <w:rPr>
      <w:sz w:val="20"/>
    </w:rPr>
  </w:style>
  <w:style w:type="paragraph" w:styleId="Adresnakopercie">
    <w:name w:val="envelope address"/>
    <w:basedOn w:val="Normalny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przypisudolnego">
    <w:name w:val="footnote text"/>
    <w:basedOn w:val="Normalny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pPr>
      <w:ind w:left="2160" w:hanging="240"/>
    </w:pPr>
  </w:style>
  <w:style w:type="paragraph" w:styleId="Nagwekindeksu">
    <w:name w:val="index heading"/>
    <w:basedOn w:val="Normalny"/>
    <w:next w:val="Indeks1"/>
    <w:semiHidden/>
    <w:rPr>
      <w:rFonts w:ascii="Arial" w:hAnsi="Arial"/>
      <w:b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punktowana">
    <w:name w:val="List Bullet"/>
    <w:basedOn w:val="Normalny"/>
    <w:pPr>
      <w:numPr>
        <w:numId w:val="4"/>
      </w:numPr>
    </w:pPr>
  </w:style>
  <w:style w:type="paragraph" w:styleId="Listapunktowan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numerowana">
    <w:name w:val="List Number"/>
    <w:basedOn w:val="Normalny"/>
    <w:pPr>
      <w:numPr>
        <w:numId w:val="14"/>
      </w:numPr>
    </w:pPr>
  </w:style>
  <w:style w:type="paragraph" w:styleId="Listanumerowan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pPr>
      <w:numPr>
        <w:numId w:val="2"/>
      </w:numPr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pPr>
      <w:ind w:left="720"/>
    </w:pPr>
    <w:rPr>
      <w:lang w:eastAsia="x-none"/>
    </w:rPr>
  </w:style>
  <w:style w:type="paragraph" w:styleId="Nagweknotatki">
    <w:name w:val="Note Heading"/>
    <w:basedOn w:val="Normalny"/>
    <w:next w:val="Normalny"/>
  </w:style>
  <w:style w:type="paragraph" w:customStyle="1" w:styleId="NoteHead">
    <w:name w:val="NoteHead"/>
    <w:basedOn w:val="Norma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</w:style>
  <w:style w:type="paragraph" w:styleId="Podpis">
    <w:name w:val="Signature"/>
    <w:basedOn w:val="Norma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ny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pPr>
      <w:ind w:left="240" w:hanging="240"/>
    </w:pPr>
  </w:style>
  <w:style w:type="paragraph" w:styleId="Spisilustracji">
    <w:name w:val="table of figures"/>
    <w:basedOn w:val="Normalny"/>
    <w:next w:val="Normalny"/>
    <w:semiHidden/>
    <w:pPr>
      <w:ind w:left="480" w:hanging="480"/>
    </w:pPr>
  </w:style>
  <w:style w:type="paragraph" w:styleId="Tytu">
    <w:name w:val="Title"/>
    <w:basedOn w:val="Normalny"/>
    <w:next w:val="SubTitle1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customStyle="1" w:styleId="YReferences">
    <w:name w:val="YReferences"/>
    <w:basedOn w:val="Normalny"/>
    <w:next w:val="Norma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/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val="x-none"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374B0E-50DB-46DA-A69E-4E278AAC3007}">
  <ds:schemaRefs>
    <ds:schemaRef ds:uri="http://schemas.microsoft.com/sharepoint/v3/fields"/>
    <ds:schemaRef ds:uri="0e52a87e-fa0e-4867-9149-5c43122db7fb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9E1AD2-DF88-46AF-96F6-00841D28D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0</TotalTime>
  <Pages>3</Pages>
  <Words>443</Words>
  <Characters>2800</Characters>
  <Application>Microsoft Office Word</Application>
  <DocSecurity>0</DocSecurity>
  <PresentationFormat>Microsoft Word 11.0</PresentationFormat>
  <Lines>23</Lines>
  <Paragraphs>6</Paragraphs>
  <ScaleCrop>false</ScaleCrop>
  <HeadingPairs>
    <vt:vector size="10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3237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A3</dc:creator>
  <cp:keywords>EL4</cp:keywords>
  <cp:lastModifiedBy>Joanna Wiszniewska</cp:lastModifiedBy>
  <cp:revision>2</cp:revision>
  <cp:lastPrinted>2016-07-15T10:16:00Z</cp:lastPrinted>
  <dcterms:created xsi:type="dcterms:W3CDTF">2018-10-30T14:56:00Z</dcterms:created>
  <dcterms:modified xsi:type="dcterms:W3CDTF">2018-10-30T14:56:00Z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